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6F06" w14:textId="1422EC30" w:rsidR="000309A5" w:rsidRDefault="000309A5" w:rsidP="000309A5">
      <w:pPr>
        <w:suppressAutoHyphens w:val="0"/>
        <w:ind w:firstLine="5745"/>
        <w:textAlignment w:val="baseline"/>
        <w:rPr>
          <w:rFonts w:asciiTheme="minorHAnsi" w:eastAsia="Times New Roman" w:hAnsiTheme="minorHAnsi" w:cstheme="minorHAnsi"/>
          <w:b/>
          <w:bCs/>
          <w:color w:val="000000"/>
          <w:lang w:val="es-ES" w:eastAsia="es-ES_tradnl"/>
        </w:rPr>
      </w:pPr>
      <w:r w:rsidRPr="00BF3887">
        <w:rPr>
          <w:rFonts w:asciiTheme="minorHAnsi" w:eastAsia="Times New Roman" w:hAnsiTheme="minorHAnsi" w:cstheme="minorHAnsi"/>
          <w:color w:val="000000"/>
          <w:lang w:val="es-ES" w:eastAsia="es-ES_tradnl"/>
        </w:rPr>
        <w:t> </w:t>
      </w:r>
      <w:r w:rsidR="00E13F12" w:rsidRPr="00BF3887">
        <w:rPr>
          <w:rFonts w:asciiTheme="minorHAnsi" w:eastAsia="Times New Roman" w:hAnsiTheme="minorHAnsi" w:cstheme="minorHAnsi"/>
          <w:color w:val="000000"/>
          <w:lang w:val="es-ES" w:eastAsia="es-ES_tradnl"/>
        </w:rPr>
        <w:t xml:space="preserve">        </w:t>
      </w:r>
      <w:r w:rsidR="00E13F12" w:rsidRPr="00BF3887">
        <w:rPr>
          <w:rFonts w:asciiTheme="minorHAnsi" w:eastAsia="Times New Roman" w:hAnsiTheme="minorHAnsi" w:cstheme="minorHAnsi"/>
          <w:b/>
          <w:bCs/>
          <w:color w:val="000000"/>
          <w:lang w:val="es-ES" w:eastAsia="es-ES_tradnl"/>
        </w:rPr>
        <w:t xml:space="preserve">Id </w:t>
      </w:r>
      <w:r w:rsidR="00E13F12" w:rsidRPr="003E6842">
        <w:rPr>
          <w:rFonts w:asciiTheme="minorHAnsi" w:eastAsia="Times New Roman" w:hAnsiTheme="minorHAnsi" w:cstheme="minorHAnsi"/>
          <w:b/>
          <w:bCs/>
          <w:color w:val="000000"/>
          <w:lang w:val="es-ES" w:eastAsia="es-ES_tradnl"/>
        </w:rPr>
        <w:t xml:space="preserve">procedimiento </w:t>
      </w:r>
      <w:r w:rsidR="003E6842" w:rsidRPr="003E6842">
        <w:rPr>
          <w:rFonts w:asciiTheme="minorHAnsi" w:eastAsia="Times New Roman" w:hAnsiTheme="minorHAnsi" w:cstheme="minorHAnsi"/>
          <w:b/>
          <w:bCs/>
          <w:color w:val="000000"/>
          <w:lang w:val="es-ES" w:eastAsia="es-ES_tradnl"/>
        </w:rPr>
        <w:t>381</w:t>
      </w:r>
      <w:r w:rsidR="00794998">
        <w:rPr>
          <w:rFonts w:asciiTheme="minorHAnsi" w:eastAsia="Times New Roman" w:hAnsiTheme="minorHAnsi" w:cstheme="minorHAnsi"/>
          <w:b/>
          <w:bCs/>
          <w:color w:val="000000"/>
          <w:lang w:val="es-ES" w:eastAsia="es-ES_tradnl"/>
        </w:rPr>
        <w:t>9</w:t>
      </w:r>
    </w:p>
    <w:p w14:paraId="01B2AF8A" w14:textId="77777777" w:rsidR="001A7437" w:rsidRPr="00BF3887" w:rsidRDefault="001A7437" w:rsidP="000309A5">
      <w:pPr>
        <w:suppressAutoHyphens w:val="0"/>
        <w:ind w:firstLine="5745"/>
        <w:textAlignment w:val="baseline"/>
        <w:rPr>
          <w:rFonts w:asciiTheme="minorHAnsi" w:eastAsia="Times New Roman" w:hAnsiTheme="minorHAnsi" w:cstheme="minorHAnsi"/>
          <w:b/>
          <w:bCs/>
          <w:color w:val="000000"/>
          <w:lang w:val="es-ES" w:eastAsia="es-ES_tradnl"/>
        </w:rPr>
      </w:pPr>
    </w:p>
    <w:p w14:paraId="0FBCE16B" w14:textId="05BD7601" w:rsidR="00E13F12" w:rsidRDefault="00E13F12" w:rsidP="001A7437">
      <w:pPr>
        <w:suppressAutoHyphens w:val="0"/>
        <w:jc w:val="both"/>
        <w:textAlignment w:val="baseline"/>
        <w:rPr>
          <w:rFonts w:asciiTheme="minorHAnsi" w:eastAsia="Times New Roman" w:hAnsiTheme="minorHAnsi" w:cstheme="minorHAnsi"/>
          <w:b/>
          <w:bCs/>
          <w:color w:val="000000"/>
          <w:lang w:val="es-ES" w:eastAsia="es-ES_tradnl"/>
        </w:rPr>
      </w:pPr>
      <w:r w:rsidRPr="00BF3887">
        <w:rPr>
          <w:rFonts w:asciiTheme="minorHAnsi" w:eastAsia="Times New Roman" w:hAnsiTheme="minorHAnsi" w:cstheme="minorHAnsi"/>
          <w:b/>
          <w:bCs/>
          <w:color w:val="000000"/>
          <w:lang w:val="es-ES" w:eastAsia="es-ES_tradnl"/>
        </w:rPr>
        <w:t xml:space="preserve">                                                                          ANEXO </w:t>
      </w:r>
      <w:r w:rsidR="00130398">
        <w:rPr>
          <w:rFonts w:asciiTheme="minorHAnsi" w:eastAsia="Times New Roman" w:hAnsiTheme="minorHAnsi" w:cstheme="minorHAnsi"/>
          <w:b/>
          <w:bCs/>
          <w:color w:val="000000"/>
          <w:lang w:val="es-ES" w:eastAsia="es-ES_tradnl"/>
        </w:rPr>
        <w:t>VIII</w:t>
      </w:r>
    </w:p>
    <w:p w14:paraId="2A7A64F3" w14:textId="77777777" w:rsidR="00794998" w:rsidRPr="00790827" w:rsidRDefault="00794998" w:rsidP="00794998">
      <w:pPr>
        <w:suppressAutoHyphens w:val="0"/>
        <w:jc w:val="both"/>
        <w:textAlignment w:val="baseline"/>
        <w:rPr>
          <w:rFonts w:asciiTheme="minorHAnsi" w:eastAsia="Times New Roman" w:hAnsiTheme="minorHAnsi" w:cstheme="minorHAnsi"/>
          <w:color w:val="000000"/>
          <w:sz w:val="22"/>
          <w:szCs w:val="22"/>
          <w:lang w:val="es-ES" w:eastAsia="es-ES"/>
        </w:rPr>
      </w:pPr>
      <w:r w:rsidRPr="00790827">
        <w:rPr>
          <w:rFonts w:asciiTheme="minorHAnsi" w:eastAsia="Times New Roman" w:hAnsiTheme="minorHAnsi" w:cstheme="minorHAnsi"/>
          <w:b/>
          <w:bCs/>
          <w:color w:val="000000"/>
          <w:sz w:val="22"/>
          <w:szCs w:val="22"/>
          <w:lang w:val="es-ES" w:eastAsia="es-ES"/>
        </w:rPr>
        <w:t xml:space="preserve">AYUDAS ECONÓMICAS, EN RÉGIMEN DE CONCURRENCIA COMPETITIVA, A TITULARES DE SALAS DE EXHIBICIÓN CINEMATOGRÁFICA PARA SUFRAGAR INVERSIONES EN PROYECTOS DE INNOVACIÓN, FUNCIONAMIENTO DIGITALIZADO Y SOSTENIBLE, CREACIÓN Y FIDELIZACIÓN DE PÚBLICO Y ADAPTACIÓN A LOS NUEVOS HÁBITOS DE CONSUMO AUDIOVISUAL EN LA REGIÓN DE MURCIA CON CARGO AL PLAN DE </w:t>
      </w:r>
      <w:r>
        <w:rPr>
          <w:rFonts w:asciiTheme="minorHAnsi" w:eastAsia="Times New Roman" w:hAnsiTheme="minorHAnsi" w:cstheme="minorHAnsi"/>
          <w:b/>
          <w:bCs/>
          <w:color w:val="000000"/>
          <w:sz w:val="22"/>
          <w:szCs w:val="22"/>
          <w:lang w:val="es-ES" w:eastAsia="es-ES"/>
        </w:rPr>
        <w:t xml:space="preserve">RECUPERACIÓN, </w:t>
      </w:r>
      <w:r w:rsidRPr="00790827">
        <w:rPr>
          <w:rFonts w:asciiTheme="minorHAnsi" w:eastAsia="Times New Roman" w:hAnsiTheme="minorHAnsi" w:cstheme="minorHAnsi"/>
          <w:b/>
          <w:bCs/>
          <w:color w:val="000000"/>
          <w:sz w:val="22"/>
          <w:szCs w:val="22"/>
          <w:lang w:val="es-ES" w:eastAsia="es-ES"/>
        </w:rPr>
        <w:t>TRANSFORMACIÓN Y RESILIENCIA (PRTR</w:t>
      </w:r>
      <w:r w:rsidRPr="00790827">
        <w:rPr>
          <w:rFonts w:asciiTheme="minorHAnsi" w:eastAsia="Times New Roman" w:hAnsiTheme="minorHAnsi" w:cstheme="minorHAnsi"/>
          <w:color w:val="000000"/>
          <w:sz w:val="22"/>
          <w:szCs w:val="22"/>
          <w:lang w:val="es-ES" w:eastAsia="es-ES"/>
        </w:rPr>
        <w:t>)</w:t>
      </w:r>
    </w:p>
    <w:p w14:paraId="53E0233B" w14:textId="77777777" w:rsidR="00E13F12" w:rsidRPr="00BF3887" w:rsidRDefault="00E13F12" w:rsidP="00E13F12">
      <w:pPr>
        <w:suppressAutoHyphens w:val="0"/>
        <w:textAlignment w:val="baseline"/>
        <w:rPr>
          <w:rFonts w:asciiTheme="minorHAnsi" w:eastAsia="Times New Roman" w:hAnsiTheme="minorHAnsi" w:cstheme="minorHAnsi"/>
          <w:b/>
          <w:bCs/>
          <w:color w:val="000000"/>
          <w:lang w:val="es-ES" w:eastAsia="es-ES_tradnl"/>
        </w:rPr>
      </w:pPr>
    </w:p>
    <w:p w14:paraId="75B44470" w14:textId="720300EC" w:rsidR="00E13F12" w:rsidRPr="003E6842" w:rsidRDefault="00C4493C" w:rsidP="003E684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w:hAnsiTheme="minorHAnsi" w:cstheme="minorHAnsi"/>
          <w:b/>
          <w:color w:val="000000"/>
        </w:rPr>
      </w:pPr>
      <w:r w:rsidRPr="00BF3887">
        <w:rPr>
          <w:rFonts w:asciiTheme="minorHAnsi" w:hAnsiTheme="minorHAnsi" w:cstheme="minorHAnsi"/>
          <w:b/>
          <w:color w:val="000000"/>
        </w:rPr>
        <w:t xml:space="preserve">DECLARACIÓN DE </w:t>
      </w:r>
      <w:r w:rsidR="008D4EC6">
        <w:rPr>
          <w:rFonts w:asciiTheme="minorHAnsi" w:hAnsiTheme="minorHAnsi" w:cstheme="minorHAnsi"/>
          <w:b/>
          <w:color w:val="000000"/>
        </w:rPr>
        <w:t>AUSENCIA DE CONFLICTO DE INTERESES (DACI)</w:t>
      </w:r>
    </w:p>
    <w:p w14:paraId="1FB27BFE" w14:textId="0B32BF3E" w:rsidR="00E13F12" w:rsidRPr="00BF3887" w:rsidRDefault="00E13F12" w:rsidP="00E13F12">
      <w:pPr>
        <w:spacing w:before="240" w:after="120" w:line="276" w:lineRule="auto"/>
        <w:jc w:val="center"/>
        <w:rPr>
          <w:rFonts w:asciiTheme="minorHAnsi" w:eastAsia="Times New Roman" w:hAnsiTheme="minorHAnsi" w:cstheme="minorHAnsi"/>
          <w:b/>
        </w:rPr>
      </w:pPr>
      <w:r w:rsidRPr="00BF3887">
        <w:rPr>
          <w:rFonts w:asciiTheme="minorHAnsi" w:eastAsia="Times New Roman" w:hAnsiTheme="minorHAnsi" w:cstheme="minorHAnsi"/>
          <w:b/>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118"/>
      </w:tblGrid>
      <w:tr w:rsidR="00E13F12" w:rsidRPr="00BF3887" w14:paraId="4CDA7383" w14:textId="77777777" w:rsidTr="00D71AF9">
        <w:trPr>
          <w:trHeight w:val="260"/>
        </w:trPr>
        <w:tc>
          <w:tcPr>
            <w:tcW w:w="2376" w:type="dxa"/>
            <w:tcMar>
              <w:top w:w="40" w:type="dxa"/>
              <w:left w:w="40" w:type="dxa"/>
              <w:bottom w:w="40" w:type="dxa"/>
              <w:right w:w="40" w:type="dxa"/>
            </w:tcMar>
            <w:vAlign w:val="center"/>
          </w:tcPr>
          <w:p w14:paraId="1D4B8A21" w14:textId="77777777" w:rsidR="00E13F12" w:rsidRPr="00BF3887" w:rsidRDefault="00E13F12" w:rsidP="00D71AF9">
            <w:pPr>
              <w:spacing w:line="276" w:lineRule="auto"/>
              <w:rPr>
                <w:rFonts w:asciiTheme="minorHAnsi" w:eastAsia="Times New Roman" w:hAnsiTheme="minorHAnsi" w:cstheme="minorHAnsi"/>
                <w:lang w:val="en-US"/>
              </w:rPr>
            </w:pPr>
            <w:r w:rsidRPr="00BF3887">
              <w:rPr>
                <w:rFonts w:asciiTheme="minorHAnsi" w:eastAsia="Arial" w:hAnsiTheme="minorHAnsi" w:cstheme="minorHAnsi"/>
                <w:color w:val="000000"/>
                <w:lang w:val="en-US"/>
              </w:rPr>
              <w:t>Don/Doña</w:t>
            </w:r>
          </w:p>
        </w:tc>
        <w:tc>
          <w:tcPr>
            <w:tcW w:w="6118" w:type="dxa"/>
            <w:tcMar>
              <w:top w:w="40" w:type="dxa"/>
              <w:left w:w="40" w:type="dxa"/>
              <w:bottom w:w="40" w:type="dxa"/>
              <w:right w:w="40" w:type="dxa"/>
            </w:tcMar>
            <w:vAlign w:val="center"/>
          </w:tcPr>
          <w:p w14:paraId="75FED912" w14:textId="77777777" w:rsidR="00E13F12" w:rsidRPr="00BF3887" w:rsidRDefault="00E13F12" w:rsidP="00D71AF9">
            <w:pPr>
              <w:spacing w:line="276" w:lineRule="auto"/>
              <w:rPr>
                <w:rFonts w:asciiTheme="minorHAnsi" w:eastAsia="Times New Roman" w:hAnsiTheme="minorHAnsi" w:cstheme="minorHAnsi"/>
                <w:lang w:val="en-US"/>
              </w:rPr>
            </w:pPr>
          </w:p>
        </w:tc>
      </w:tr>
      <w:tr w:rsidR="00E13F12" w:rsidRPr="00BF3887" w14:paraId="4DE22574" w14:textId="77777777" w:rsidTr="00D71AF9">
        <w:trPr>
          <w:trHeight w:val="260"/>
        </w:trPr>
        <w:tc>
          <w:tcPr>
            <w:tcW w:w="2376" w:type="dxa"/>
            <w:tcMar>
              <w:top w:w="40" w:type="dxa"/>
              <w:left w:w="40" w:type="dxa"/>
              <w:bottom w:w="40" w:type="dxa"/>
              <w:right w:w="40" w:type="dxa"/>
            </w:tcMar>
            <w:vAlign w:val="center"/>
          </w:tcPr>
          <w:p w14:paraId="738E38AF" w14:textId="77777777" w:rsidR="00E13F12" w:rsidRPr="00BF3887" w:rsidRDefault="00E13F12" w:rsidP="00D71AF9">
            <w:pPr>
              <w:spacing w:line="276" w:lineRule="auto"/>
              <w:rPr>
                <w:rFonts w:asciiTheme="minorHAnsi" w:eastAsia="Times New Roman" w:hAnsiTheme="minorHAnsi" w:cstheme="minorHAnsi"/>
                <w:lang w:val="en-US"/>
              </w:rPr>
            </w:pPr>
            <w:proofErr w:type="spellStart"/>
            <w:r w:rsidRPr="00BF3887">
              <w:rPr>
                <w:rFonts w:asciiTheme="minorHAnsi" w:eastAsia="Calibri" w:hAnsiTheme="minorHAnsi" w:cstheme="minorHAnsi"/>
                <w:color w:val="000000"/>
                <w:lang w:val="en-US"/>
              </w:rPr>
              <w:t>en</w:t>
            </w:r>
            <w:proofErr w:type="spellEnd"/>
            <w:r w:rsidRPr="00BF3887">
              <w:rPr>
                <w:rFonts w:asciiTheme="minorHAnsi" w:eastAsia="Calibri" w:hAnsiTheme="minorHAnsi" w:cstheme="minorHAnsi"/>
                <w:color w:val="000000"/>
                <w:lang w:val="en-US"/>
              </w:rPr>
              <w:t xml:space="preserve"> </w:t>
            </w:r>
            <w:proofErr w:type="spellStart"/>
            <w:r w:rsidRPr="00BF3887">
              <w:rPr>
                <w:rFonts w:asciiTheme="minorHAnsi" w:eastAsia="Calibri" w:hAnsiTheme="minorHAnsi" w:cstheme="minorHAnsi"/>
                <w:color w:val="000000"/>
                <w:lang w:val="en-US"/>
              </w:rPr>
              <w:t>calidad</w:t>
            </w:r>
            <w:proofErr w:type="spellEnd"/>
            <w:r w:rsidRPr="00BF3887">
              <w:rPr>
                <w:rFonts w:asciiTheme="minorHAnsi" w:eastAsia="Calibri" w:hAnsiTheme="minorHAnsi" w:cstheme="minorHAnsi"/>
                <w:color w:val="000000"/>
                <w:lang w:val="en-US"/>
              </w:rPr>
              <w:t xml:space="preserve"> de</w:t>
            </w:r>
            <w:r w:rsidRPr="00BF3887">
              <w:rPr>
                <w:rFonts w:asciiTheme="minorHAnsi" w:eastAsia="Calibri" w:hAnsiTheme="minorHAnsi" w:cstheme="minorHAnsi"/>
                <w:color w:val="000000"/>
                <w:vertAlign w:val="superscript"/>
                <w:lang w:val="en-US"/>
              </w:rPr>
              <w:footnoteReference w:id="2"/>
            </w:r>
          </w:p>
        </w:tc>
        <w:tc>
          <w:tcPr>
            <w:tcW w:w="6118" w:type="dxa"/>
            <w:tcMar>
              <w:top w:w="40" w:type="dxa"/>
              <w:left w:w="40" w:type="dxa"/>
              <w:bottom w:w="40" w:type="dxa"/>
              <w:right w:w="40" w:type="dxa"/>
            </w:tcMar>
            <w:vAlign w:val="center"/>
          </w:tcPr>
          <w:p w14:paraId="32219872" w14:textId="77777777" w:rsidR="00E13F12" w:rsidRPr="00BF3887" w:rsidRDefault="00E13F12" w:rsidP="00D71AF9">
            <w:pPr>
              <w:spacing w:line="276" w:lineRule="auto"/>
              <w:rPr>
                <w:rFonts w:asciiTheme="minorHAnsi" w:eastAsia="Times New Roman" w:hAnsiTheme="minorHAnsi" w:cstheme="minorHAnsi"/>
                <w:lang w:val="en-US"/>
              </w:rPr>
            </w:pPr>
          </w:p>
        </w:tc>
      </w:tr>
      <w:tr w:rsidR="00E13F12" w:rsidRPr="00BF3887" w14:paraId="21AE4315" w14:textId="77777777" w:rsidTr="00D71AF9">
        <w:trPr>
          <w:trHeight w:val="260"/>
        </w:trPr>
        <w:tc>
          <w:tcPr>
            <w:tcW w:w="2376" w:type="dxa"/>
            <w:tcMar>
              <w:top w:w="40" w:type="dxa"/>
              <w:left w:w="40" w:type="dxa"/>
              <w:bottom w:w="40" w:type="dxa"/>
              <w:right w:w="40" w:type="dxa"/>
            </w:tcMar>
            <w:vAlign w:val="center"/>
          </w:tcPr>
          <w:p w14:paraId="77C3BD63" w14:textId="77777777" w:rsidR="00E13F12" w:rsidRPr="00BF3887" w:rsidRDefault="00E13F12" w:rsidP="00D71AF9">
            <w:pPr>
              <w:spacing w:line="276" w:lineRule="auto"/>
              <w:rPr>
                <w:rFonts w:asciiTheme="minorHAnsi" w:eastAsia="Times New Roman" w:hAnsiTheme="minorHAnsi" w:cstheme="minorHAnsi"/>
                <w:lang w:val="en-US"/>
              </w:rPr>
            </w:pPr>
            <w:r w:rsidRPr="00BF3887">
              <w:rPr>
                <w:rFonts w:asciiTheme="minorHAnsi" w:eastAsia="Calibri" w:hAnsiTheme="minorHAnsi" w:cstheme="minorHAnsi"/>
                <w:color w:val="000000"/>
                <w:lang w:val="en-US"/>
              </w:rPr>
              <w:t>con NIF</w:t>
            </w:r>
          </w:p>
        </w:tc>
        <w:tc>
          <w:tcPr>
            <w:tcW w:w="6118" w:type="dxa"/>
            <w:tcMar>
              <w:top w:w="40" w:type="dxa"/>
              <w:left w:w="40" w:type="dxa"/>
              <w:bottom w:w="40" w:type="dxa"/>
              <w:right w:w="40" w:type="dxa"/>
            </w:tcMar>
            <w:vAlign w:val="center"/>
          </w:tcPr>
          <w:p w14:paraId="2B456E89" w14:textId="77777777" w:rsidR="00E13F12" w:rsidRPr="00BF3887" w:rsidRDefault="00E13F12" w:rsidP="00D71AF9">
            <w:pPr>
              <w:spacing w:line="276" w:lineRule="auto"/>
              <w:rPr>
                <w:rFonts w:asciiTheme="minorHAnsi" w:eastAsia="Times New Roman" w:hAnsiTheme="minorHAnsi" w:cstheme="minorHAnsi"/>
                <w:lang w:val="en-US"/>
              </w:rPr>
            </w:pPr>
          </w:p>
        </w:tc>
      </w:tr>
      <w:tr w:rsidR="00E13F12" w:rsidRPr="00BF3887" w14:paraId="30ECFA17" w14:textId="77777777" w:rsidTr="00D71AF9">
        <w:trPr>
          <w:trHeight w:val="260"/>
        </w:trPr>
        <w:tc>
          <w:tcPr>
            <w:tcW w:w="2376" w:type="dxa"/>
            <w:tcMar>
              <w:top w:w="40" w:type="dxa"/>
              <w:left w:w="40" w:type="dxa"/>
              <w:bottom w:w="40" w:type="dxa"/>
              <w:right w:w="40" w:type="dxa"/>
            </w:tcMar>
            <w:vAlign w:val="center"/>
          </w:tcPr>
          <w:p w14:paraId="355030C8" w14:textId="77777777" w:rsidR="00E13F12" w:rsidRPr="00BF3887" w:rsidRDefault="00E13F12" w:rsidP="00D71AF9">
            <w:pPr>
              <w:spacing w:line="276" w:lineRule="auto"/>
              <w:rPr>
                <w:rFonts w:asciiTheme="minorHAnsi" w:eastAsia="Times New Roman" w:hAnsiTheme="minorHAnsi" w:cstheme="minorHAnsi"/>
                <w:lang w:val="en-US"/>
              </w:rPr>
            </w:pPr>
            <w:proofErr w:type="spellStart"/>
            <w:r w:rsidRPr="00BF3887">
              <w:rPr>
                <w:rFonts w:asciiTheme="minorHAnsi" w:eastAsia="Calibri" w:hAnsiTheme="minorHAnsi" w:cstheme="minorHAnsi"/>
                <w:color w:val="000000"/>
                <w:lang w:val="en-US"/>
              </w:rPr>
              <w:t>en</w:t>
            </w:r>
            <w:proofErr w:type="spellEnd"/>
            <w:r w:rsidRPr="00BF3887">
              <w:rPr>
                <w:rFonts w:asciiTheme="minorHAnsi" w:eastAsia="Calibri" w:hAnsiTheme="minorHAnsi" w:cstheme="minorHAnsi"/>
                <w:color w:val="000000"/>
                <w:lang w:val="en-US"/>
              </w:rPr>
              <w:t xml:space="preserve"> </w:t>
            </w:r>
            <w:proofErr w:type="spellStart"/>
            <w:r w:rsidRPr="00BF3887">
              <w:rPr>
                <w:rFonts w:asciiTheme="minorHAnsi" w:eastAsia="Calibri" w:hAnsiTheme="minorHAnsi" w:cstheme="minorHAnsi"/>
                <w:color w:val="000000"/>
                <w:lang w:val="en-US"/>
              </w:rPr>
              <w:t>representación</w:t>
            </w:r>
            <w:proofErr w:type="spellEnd"/>
            <w:r w:rsidRPr="00BF3887">
              <w:rPr>
                <w:rFonts w:asciiTheme="minorHAnsi" w:eastAsia="Calibri" w:hAnsiTheme="minorHAnsi" w:cstheme="minorHAnsi"/>
                <w:color w:val="000000"/>
                <w:lang w:val="en-US"/>
              </w:rPr>
              <w:t xml:space="preserve"> de</w:t>
            </w:r>
          </w:p>
        </w:tc>
        <w:tc>
          <w:tcPr>
            <w:tcW w:w="6118" w:type="dxa"/>
            <w:tcMar>
              <w:top w:w="40" w:type="dxa"/>
              <w:left w:w="40" w:type="dxa"/>
              <w:bottom w:w="40" w:type="dxa"/>
              <w:right w:w="40" w:type="dxa"/>
            </w:tcMar>
            <w:vAlign w:val="center"/>
          </w:tcPr>
          <w:p w14:paraId="606C2C51" w14:textId="77777777" w:rsidR="00E13F12" w:rsidRPr="00BF3887" w:rsidRDefault="00E13F12" w:rsidP="00D71AF9">
            <w:pPr>
              <w:spacing w:line="276" w:lineRule="auto"/>
              <w:rPr>
                <w:rFonts w:asciiTheme="minorHAnsi" w:eastAsia="Times New Roman" w:hAnsiTheme="minorHAnsi" w:cstheme="minorHAnsi"/>
              </w:rPr>
            </w:pPr>
          </w:p>
        </w:tc>
      </w:tr>
      <w:tr w:rsidR="00E13F12" w:rsidRPr="00BF3887" w14:paraId="34DEAC29" w14:textId="77777777" w:rsidTr="00D71AF9">
        <w:trPr>
          <w:trHeight w:val="260"/>
        </w:trPr>
        <w:tc>
          <w:tcPr>
            <w:tcW w:w="2376" w:type="dxa"/>
            <w:tcMar>
              <w:top w:w="40" w:type="dxa"/>
              <w:left w:w="40" w:type="dxa"/>
              <w:bottom w:w="40" w:type="dxa"/>
              <w:right w:w="40" w:type="dxa"/>
            </w:tcMar>
            <w:vAlign w:val="center"/>
          </w:tcPr>
          <w:p w14:paraId="0E4315F5" w14:textId="77777777" w:rsidR="00E13F12" w:rsidRPr="00BF3887" w:rsidRDefault="00E13F12" w:rsidP="00D71AF9">
            <w:pPr>
              <w:spacing w:line="276" w:lineRule="auto"/>
              <w:rPr>
                <w:rFonts w:asciiTheme="minorHAnsi" w:eastAsia="Times New Roman" w:hAnsiTheme="minorHAnsi" w:cstheme="minorHAnsi"/>
                <w:lang w:val="en-US"/>
              </w:rPr>
            </w:pPr>
            <w:r w:rsidRPr="00BF3887">
              <w:rPr>
                <w:rFonts w:asciiTheme="minorHAnsi" w:eastAsia="Calibri" w:hAnsiTheme="minorHAnsi" w:cstheme="minorHAnsi"/>
                <w:color w:val="000000"/>
                <w:lang w:val="en-US"/>
              </w:rPr>
              <w:t>con NIF</w:t>
            </w:r>
          </w:p>
        </w:tc>
        <w:tc>
          <w:tcPr>
            <w:tcW w:w="6118" w:type="dxa"/>
            <w:tcMar>
              <w:top w:w="40" w:type="dxa"/>
              <w:left w:w="40" w:type="dxa"/>
              <w:bottom w:w="40" w:type="dxa"/>
              <w:right w:w="40" w:type="dxa"/>
            </w:tcMar>
            <w:vAlign w:val="center"/>
          </w:tcPr>
          <w:p w14:paraId="3EAE0410" w14:textId="77777777" w:rsidR="00E13F12" w:rsidRPr="00BF3887" w:rsidRDefault="00E13F12" w:rsidP="00D71AF9">
            <w:pPr>
              <w:spacing w:line="276" w:lineRule="auto"/>
              <w:rPr>
                <w:rFonts w:asciiTheme="minorHAnsi" w:eastAsia="Times New Roman" w:hAnsiTheme="minorHAnsi" w:cstheme="minorHAnsi"/>
                <w:lang w:val="en-US"/>
              </w:rPr>
            </w:pPr>
            <w:r w:rsidRPr="00BF3887">
              <w:rPr>
                <w:rFonts w:asciiTheme="minorHAnsi" w:eastAsia="Arial" w:hAnsiTheme="minorHAnsi" w:cstheme="minorHAnsi"/>
                <w:color w:val="000000"/>
                <w:lang w:val="en-US"/>
              </w:rPr>
              <w:t xml:space="preserve">   </w:t>
            </w:r>
          </w:p>
        </w:tc>
      </w:tr>
      <w:tr w:rsidR="008477B6" w:rsidRPr="00BF3887" w14:paraId="1901434B" w14:textId="77777777" w:rsidTr="00D71AF9">
        <w:trPr>
          <w:trHeight w:val="260"/>
        </w:trPr>
        <w:tc>
          <w:tcPr>
            <w:tcW w:w="2376" w:type="dxa"/>
            <w:tcMar>
              <w:top w:w="40" w:type="dxa"/>
              <w:left w:w="40" w:type="dxa"/>
              <w:bottom w:w="40" w:type="dxa"/>
              <w:right w:w="40" w:type="dxa"/>
            </w:tcMar>
            <w:vAlign w:val="center"/>
          </w:tcPr>
          <w:p w14:paraId="471DF60C" w14:textId="00EFC729" w:rsidR="008477B6" w:rsidRPr="00BF3887" w:rsidRDefault="008477B6" w:rsidP="00D71AF9">
            <w:pPr>
              <w:spacing w:line="276" w:lineRule="auto"/>
              <w:rPr>
                <w:rFonts w:asciiTheme="minorHAnsi" w:eastAsia="Calibri" w:hAnsiTheme="minorHAnsi" w:cstheme="minorHAnsi"/>
                <w:color w:val="000000"/>
                <w:lang w:val="en-US"/>
              </w:rPr>
            </w:pPr>
            <w:proofErr w:type="spellStart"/>
            <w:r w:rsidRPr="00BF3887">
              <w:rPr>
                <w:rFonts w:asciiTheme="minorHAnsi" w:eastAsia="Calibri" w:hAnsiTheme="minorHAnsi" w:cstheme="minorHAnsi"/>
                <w:color w:val="000000"/>
                <w:lang w:val="en-US"/>
              </w:rPr>
              <w:t>Domicilio</w:t>
            </w:r>
            <w:proofErr w:type="spellEnd"/>
            <w:r w:rsidRPr="00BF3887">
              <w:rPr>
                <w:rFonts w:asciiTheme="minorHAnsi" w:eastAsia="Calibri" w:hAnsiTheme="minorHAnsi" w:cstheme="minorHAnsi"/>
                <w:color w:val="000000"/>
                <w:lang w:val="en-US"/>
              </w:rPr>
              <w:t xml:space="preserve"> fiscal </w:t>
            </w:r>
          </w:p>
        </w:tc>
        <w:tc>
          <w:tcPr>
            <w:tcW w:w="6118" w:type="dxa"/>
            <w:tcMar>
              <w:top w:w="40" w:type="dxa"/>
              <w:left w:w="40" w:type="dxa"/>
              <w:bottom w:w="40" w:type="dxa"/>
              <w:right w:w="40" w:type="dxa"/>
            </w:tcMar>
            <w:vAlign w:val="center"/>
          </w:tcPr>
          <w:p w14:paraId="6374F5A9" w14:textId="77777777" w:rsidR="008477B6" w:rsidRPr="00BF3887" w:rsidRDefault="008477B6" w:rsidP="00D71AF9">
            <w:pPr>
              <w:spacing w:line="276" w:lineRule="auto"/>
              <w:rPr>
                <w:rFonts w:asciiTheme="minorHAnsi" w:eastAsia="Arial" w:hAnsiTheme="minorHAnsi" w:cstheme="minorHAnsi"/>
                <w:color w:val="000000"/>
                <w:lang w:val="en-US"/>
              </w:rPr>
            </w:pPr>
          </w:p>
        </w:tc>
      </w:tr>
    </w:tbl>
    <w:p w14:paraId="3F22FECB" w14:textId="77777777" w:rsidR="000309A5" w:rsidRDefault="000309A5" w:rsidP="000309A5">
      <w:pPr>
        <w:suppressAutoHyphens w:val="0"/>
        <w:textAlignment w:val="baseline"/>
        <w:rPr>
          <w:rFonts w:asciiTheme="minorHAnsi" w:eastAsia="Times New Roman" w:hAnsiTheme="minorHAnsi" w:cstheme="minorHAnsi"/>
          <w:color w:val="000000"/>
          <w:lang w:val="es-ES" w:eastAsia="es-ES_tradnl"/>
        </w:rPr>
      </w:pPr>
    </w:p>
    <w:p w14:paraId="02938F5E" w14:textId="77777777" w:rsidR="00183D84" w:rsidRPr="002A71C9" w:rsidRDefault="00183D84" w:rsidP="00183D84">
      <w:pPr>
        <w:pStyle w:val="parrafo2"/>
        <w:shd w:val="clear" w:color="auto" w:fill="FFFFFF"/>
        <w:spacing w:before="360" w:beforeAutospacing="0" w:after="180" w:afterAutospacing="0" w:line="276" w:lineRule="auto"/>
        <w:ind w:firstLine="360"/>
        <w:jc w:val="both"/>
        <w:rPr>
          <w:rFonts w:ascii="Calibri" w:hAnsi="Calibri" w:cs="Calibri"/>
          <w:color w:val="000000"/>
          <w:sz w:val="22"/>
          <w:szCs w:val="22"/>
        </w:rPr>
      </w:pPr>
      <w:r w:rsidRPr="002A71C9">
        <w:rPr>
          <w:rFonts w:ascii="Calibri" w:hAnsi="Calibri" w:cs="Calibri"/>
          <w:color w:val="000000"/>
          <w:sz w:val="22"/>
          <w:szCs w:val="22"/>
        </w:rPr>
        <w:t>Al objeto de garantizar la imparcialidad en el procedimiento de contratación/subvención arriba referenciado, el/los abajo firmante/s, como participante/s en el proceso de preparación y tramitación del expediente, declara/declaran:</w:t>
      </w:r>
    </w:p>
    <w:p w14:paraId="71EFBA00" w14:textId="77777777" w:rsidR="00183D84" w:rsidRPr="002A71C9" w:rsidRDefault="00183D84" w:rsidP="00183D84">
      <w:pPr>
        <w:pStyle w:val="parrafo2"/>
        <w:shd w:val="clear" w:color="auto" w:fill="FFFFFF"/>
        <w:spacing w:before="240" w:beforeAutospacing="0" w:after="180" w:afterAutospacing="0" w:line="276" w:lineRule="auto"/>
        <w:jc w:val="both"/>
        <w:rPr>
          <w:rFonts w:ascii="Calibri" w:hAnsi="Calibri" w:cs="Calibri"/>
          <w:color w:val="000000"/>
          <w:sz w:val="22"/>
          <w:szCs w:val="22"/>
        </w:rPr>
      </w:pPr>
      <w:r w:rsidRPr="002A71C9">
        <w:rPr>
          <w:rFonts w:ascii="Calibri" w:hAnsi="Calibri" w:cs="Calibri"/>
          <w:color w:val="000000"/>
          <w:sz w:val="22"/>
          <w:szCs w:val="22"/>
        </w:rPr>
        <w:t>Primero: Estar informado/s de lo siguiente:</w:t>
      </w:r>
    </w:p>
    <w:p w14:paraId="14BF7C54" w14:textId="77777777" w:rsidR="00183D84" w:rsidRPr="002A71C9" w:rsidRDefault="00183D84" w:rsidP="00183D84">
      <w:pPr>
        <w:pStyle w:val="parrafo2"/>
        <w:shd w:val="clear" w:color="auto" w:fill="FFFFFF"/>
        <w:spacing w:before="360" w:beforeAutospacing="0" w:after="180" w:afterAutospacing="0" w:line="276" w:lineRule="auto"/>
        <w:ind w:firstLine="360"/>
        <w:jc w:val="both"/>
        <w:rPr>
          <w:rFonts w:ascii="Calibri" w:hAnsi="Calibri" w:cs="Calibri"/>
          <w:color w:val="000000"/>
          <w:sz w:val="22"/>
          <w:szCs w:val="22"/>
        </w:rPr>
      </w:pPr>
      <w:r w:rsidRPr="002A71C9">
        <w:rPr>
          <w:rFonts w:ascii="Calibri" w:hAnsi="Calibri" w:cs="Calibri"/>
          <w:color w:val="000000"/>
          <w:sz w:val="22"/>
          <w:szCs w:val="22"/>
        </w:rPr>
        <w:t xml:space="preserve">1. Que el artículo 61.3 «Conflicto de intereses», del Reglamento (UE, </w:t>
      </w:r>
      <w:proofErr w:type="spellStart"/>
      <w:r w:rsidRPr="002A71C9">
        <w:rPr>
          <w:rFonts w:ascii="Calibri" w:hAnsi="Calibri" w:cs="Calibri"/>
          <w:color w:val="000000"/>
          <w:sz w:val="22"/>
          <w:szCs w:val="22"/>
        </w:rPr>
        <w:t>Euratom</w:t>
      </w:r>
      <w:proofErr w:type="spellEnd"/>
      <w:r w:rsidRPr="002A71C9">
        <w:rPr>
          <w:rFonts w:ascii="Calibri" w:hAnsi="Calibri" w:cs="Calibri"/>
          <w:color w:val="000000"/>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1116355" w14:textId="77777777" w:rsidR="00183D84" w:rsidRDefault="00183D84" w:rsidP="00183D84">
      <w:pPr>
        <w:pStyle w:val="parrafo"/>
        <w:shd w:val="clear" w:color="auto" w:fill="FFFFFF"/>
        <w:spacing w:before="180" w:beforeAutospacing="0" w:after="180" w:afterAutospacing="0" w:line="276" w:lineRule="auto"/>
        <w:ind w:firstLine="360"/>
        <w:jc w:val="both"/>
        <w:rPr>
          <w:rFonts w:ascii="Calibri" w:hAnsi="Calibri" w:cs="Calibri"/>
          <w:color w:val="000000"/>
          <w:sz w:val="22"/>
          <w:szCs w:val="22"/>
        </w:rPr>
      </w:pPr>
      <w:r w:rsidRPr="002A71C9">
        <w:rPr>
          <w:rFonts w:ascii="Calibri" w:hAnsi="Calibri" w:cs="Calibri"/>
          <w:color w:val="000000"/>
          <w:sz w:val="22"/>
          <w:szCs w:val="22"/>
        </w:rPr>
        <w:t xml:space="preserve">2. </w:t>
      </w:r>
      <w:r w:rsidRPr="008452F0">
        <w:rPr>
          <w:rFonts w:ascii="Calibri" w:hAnsi="Calibri" w:cs="Calibri"/>
          <w:color w:val="000000"/>
          <w:sz w:val="22"/>
          <w:szCs w:val="22"/>
        </w:rPr>
        <w:t xml:space="preserve">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w:t>
      </w:r>
      <w:r w:rsidRPr="008452F0">
        <w:rPr>
          <w:rFonts w:ascii="Calibri" w:hAnsi="Calibri" w:cs="Calibri"/>
          <w:color w:val="000000"/>
          <w:sz w:val="22"/>
          <w:szCs w:val="22"/>
        </w:rPr>
        <w:lastRenderedPageBreak/>
        <w:t>mismo, tenga directa o indirectamente un interés financiero, económico o personal que pudiera parecer que compromete su imparcialidad e independencia en el contexto del procedimiento de licitación</w:t>
      </w:r>
      <w:r>
        <w:rPr>
          <w:rFonts w:ascii="Calibri" w:hAnsi="Calibri" w:cs="Calibri"/>
          <w:color w:val="000000"/>
          <w:sz w:val="22"/>
          <w:szCs w:val="22"/>
        </w:rPr>
        <w:t xml:space="preserve"> </w:t>
      </w:r>
    </w:p>
    <w:p w14:paraId="631C6BEC" w14:textId="77777777" w:rsidR="00183D84" w:rsidRDefault="00183D84" w:rsidP="00183D84">
      <w:pPr>
        <w:pStyle w:val="parrafo"/>
        <w:shd w:val="clear" w:color="auto" w:fill="FFFFFF"/>
        <w:spacing w:before="180" w:beforeAutospacing="0" w:after="180" w:afterAutospacing="0" w:line="276" w:lineRule="auto"/>
        <w:ind w:firstLine="360"/>
        <w:jc w:val="both"/>
        <w:rPr>
          <w:rFonts w:ascii="Calibri" w:hAnsi="Calibri" w:cs="Calibri"/>
          <w:color w:val="000000"/>
          <w:sz w:val="22"/>
          <w:szCs w:val="22"/>
        </w:rPr>
      </w:pPr>
      <w:r>
        <w:rPr>
          <w:rFonts w:ascii="Calibri" w:hAnsi="Calibri" w:cs="Calibri"/>
          <w:color w:val="000000"/>
          <w:sz w:val="22"/>
          <w:szCs w:val="22"/>
        </w:rPr>
        <w:t xml:space="preserve">3. </w:t>
      </w:r>
      <w:r w:rsidRPr="009A14E4">
        <w:rPr>
          <w:rFonts w:ascii="Calibri" w:hAnsi="Calibri" w:cs="Calibri"/>
          <w:color w:val="000000"/>
          <w:sz w:val="22"/>
          <w:szCs w:val="22"/>
        </w:rPr>
        <w:t>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w:t>
      </w:r>
    </w:p>
    <w:p w14:paraId="546537D7" w14:textId="77777777" w:rsidR="00183D84" w:rsidRPr="00A60D3A" w:rsidRDefault="00183D84" w:rsidP="00183D84">
      <w:pPr>
        <w:pStyle w:val="parrafo"/>
        <w:shd w:val="clear" w:color="auto" w:fill="FFFFFF"/>
        <w:spacing w:before="180" w:after="180" w:line="276" w:lineRule="auto"/>
        <w:ind w:firstLine="360"/>
        <w:jc w:val="both"/>
        <w:rPr>
          <w:rFonts w:ascii="Calibri" w:hAnsi="Calibri" w:cs="Calibri"/>
          <w:color w:val="000000"/>
          <w:sz w:val="22"/>
          <w:szCs w:val="22"/>
        </w:rPr>
      </w:pPr>
      <w:r w:rsidRPr="00A60D3A">
        <w:rPr>
          <w:rFonts w:ascii="Calibri" w:hAnsi="Calibri" w:cs="Calibri"/>
          <w:color w:val="000000"/>
          <w:sz w:val="22"/>
          <w:szCs w:val="22"/>
        </w:rPr>
        <w:t>4. Que el apartado 4 de la citada disposición adicional centésima décima segunda establece que:</w:t>
      </w:r>
    </w:p>
    <w:p w14:paraId="4A1C1DA7" w14:textId="77777777" w:rsidR="00183D84" w:rsidRPr="00A60D3A" w:rsidRDefault="00183D84" w:rsidP="00183D84">
      <w:pPr>
        <w:pStyle w:val="parrafo"/>
        <w:shd w:val="clear" w:color="auto" w:fill="FFFFFF"/>
        <w:spacing w:before="180" w:after="180" w:line="276" w:lineRule="auto"/>
        <w:ind w:firstLine="360"/>
        <w:jc w:val="both"/>
        <w:rPr>
          <w:rFonts w:ascii="Calibri" w:hAnsi="Calibri" w:cs="Calibri"/>
          <w:color w:val="000000"/>
          <w:sz w:val="22"/>
          <w:szCs w:val="22"/>
        </w:rPr>
      </w:pPr>
      <w:r w:rsidRPr="00A60D3A">
        <w:rPr>
          <w:rFonts w:ascii="Calibri" w:hAnsi="Calibri" w:cs="Calibri"/>
          <w:color w:val="000000"/>
          <w:sz w:val="22"/>
          <w:szCs w:val="22"/>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33AA74BF" w14:textId="77777777" w:rsidR="00183D84" w:rsidRPr="00A60D3A" w:rsidRDefault="00183D84" w:rsidP="00183D84">
      <w:pPr>
        <w:pStyle w:val="parrafo"/>
        <w:shd w:val="clear" w:color="auto" w:fill="FFFFFF"/>
        <w:spacing w:before="180" w:after="180" w:line="276" w:lineRule="auto"/>
        <w:ind w:firstLine="360"/>
        <w:jc w:val="both"/>
        <w:rPr>
          <w:rFonts w:ascii="Calibri" w:hAnsi="Calibri" w:cs="Calibri"/>
          <w:color w:val="000000"/>
          <w:sz w:val="22"/>
          <w:szCs w:val="22"/>
        </w:rPr>
      </w:pPr>
      <w:r w:rsidRPr="00A60D3A">
        <w:rPr>
          <w:rFonts w:ascii="Calibri" w:hAnsi="Calibri" w:cs="Calibri"/>
          <w:color w:val="000000"/>
          <w:sz w:val="22"/>
          <w:szCs w:val="22"/>
        </w:rPr>
        <w:t>– «Para la identificación de las relaciones o vinculaciones la herramienta contendrá, entre otros, los datos de titularidad real de las personas jurídicas a las que se refiere el artículo</w:t>
      </w:r>
    </w:p>
    <w:p w14:paraId="2D4D9E80" w14:textId="77777777" w:rsidR="00183D84" w:rsidRPr="002A71C9" w:rsidRDefault="00183D84" w:rsidP="00183D84">
      <w:pPr>
        <w:pStyle w:val="parrafo"/>
        <w:shd w:val="clear" w:color="auto" w:fill="FFFFFF"/>
        <w:spacing w:before="180" w:beforeAutospacing="0" w:after="180" w:afterAutospacing="0" w:line="276" w:lineRule="auto"/>
        <w:ind w:firstLine="360"/>
        <w:jc w:val="both"/>
        <w:rPr>
          <w:rFonts w:ascii="Calibri" w:hAnsi="Calibri" w:cs="Calibri"/>
          <w:color w:val="000000"/>
          <w:sz w:val="22"/>
          <w:szCs w:val="22"/>
        </w:rPr>
      </w:pPr>
      <w:r w:rsidRPr="00A60D3A">
        <w:rPr>
          <w:rFonts w:ascii="Calibri" w:hAnsi="Calibri" w:cs="Calibri"/>
          <w:color w:val="000000"/>
          <w:sz w:val="22"/>
          <w:szCs w:val="22"/>
        </w:rPr>
        <w:t>22.2.d).</w:t>
      </w:r>
      <w:proofErr w:type="spellStart"/>
      <w:r w:rsidRPr="00A60D3A">
        <w:rPr>
          <w:rFonts w:ascii="Calibri" w:hAnsi="Calibri" w:cs="Calibri"/>
          <w:color w:val="000000"/>
          <w:sz w:val="22"/>
          <w:szCs w:val="22"/>
        </w:rPr>
        <w:t>iii</w:t>
      </w:r>
      <w:proofErr w:type="spellEnd"/>
      <w:r w:rsidRPr="00A60D3A">
        <w:rPr>
          <w:rFonts w:ascii="Calibri" w:hAnsi="Calibri" w:cs="Calibri"/>
          <w:color w:val="000000"/>
          <w:sz w:val="22"/>
          <w:szCs w:val="22"/>
        </w:rPr>
        <w:t>) del Reglamento (UE) 241/2021, de 12 febrero, obrantes en las bases de datos de la Agencia Estatal de Administración Tributaria y los obtenidos a través de los convenios suscritos con los Colegios de Notarios y Registradores».</w:t>
      </w:r>
    </w:p>
    <w:p w14:paraId="15C6698C" w14:textId="77777777" w:rsidR="00183D84" w:rsidRPr="002A71C9" w:rsidRDefault="00183D84" w:rsidP="00183D84">
      <w:pPr>
        <w:pStyle w:val="parrafo"/>
        <w:shd w:val="clear" w:color="auto" w:fill="FFFFFF"/>
        <w:spacing w:before="180" w:beforeAutospacing="0" w:after="180" w:afterAutospacing="0" w:line="276" w:lineRule="auto"/>
        <w:ind w:firstLine="360"/>
        <w:jc w:val="both"/>
        <w:rPr>
          <w:rFonts w:ascii="Calibri" w:hAnsi="Calibri" w:cs="Calibri"/>
          <w:color w:val="000000"/>
          <w:sz w:val="22"/>
          <w:szCs w:val="22"/>
        </w:rPr>
      </w:pPr>
      <w:r w:rsidRPr="002A71C9">
        <w:rPr>
          <w:rFonts w:ascii="Calibri" w:hAnsi="Calibri" w:cs="Calibri"/>
          <w:color w:val="000000"/>
          <w:sz w:val="22"/>
          <w:szCs w:val="22"/>
        </w:rPr>
        <w:t xml:space="preserve">Segundo. </w:t>
      </w:r>
      <w:r w:rsidRPr="0085367F">
        <w:rPr>
          <w:rFonts w:ascii="Calibri" w:hAnsi="Calibri" w:cs="Calibri"/>
          <w:color w:val="000000"/>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77CBD98D" w14:textId="77777777" w:rsidR="00183D84" w:rsidRPr="002A71C9" w:rsidRDefault="00183D84" w:rsidP="00183D84">
      <w:pPr>
        <w:pStyle w:val="parrafo"/>
        <w:shd w:val="clear" w:color="auto" w:fill="FFFFFF"/>
        <w:spacing w:before="180" w:beforeAutospacing="0" w:after="180" w:afterAutospacing="0" w:line="276" w:lineRule="auto"/>
        <w:ind w:firstLine="360"/>
        <w:jc w:val="both"/>
        <w:rPr>
          <w:rFonts w:ascii="Calibri" w:hAnsi="Calibri" w:cs="Calibri"/>
          <w:color w:val="000000"/>
          <w:sz w:val="22"/>
          <w:szCs w:val="22"/>
        </w:rPr>
      </w:pPr>
      <w:r w:rsidRPr="002A71C9">
        <w:rPr>
          <w:rFonts w:ascii="Calibri" w:hAnsi="Calibri" w:cs="Calibri"/>
          <w:color w:val="000000"/>
          <w:sz w:val="22"/>
          <w:szCs w:val="22"/>
        </w:rPr>
        <w:t xml:space="preserve">Tercero. </w:t>
      </w:r>
      <w:r w:rsidRPr="00392B35">
        <w:rPr>
          <w:rFonts w:ascii="Calibri" w:hAnsi="Calibri" w:cs="Calibri"/>
          <w:color w:val="000000"/>
          <w:sz w:val="22"/>
          <w:szCs w:val="22"/>
        </w:rPr>
        <w:t>Que se compromete/n a poner en conocimiento del órgano de contratación/comisión de evaluación, sin dilación, cualquier situación de conflicto de interés que pudiera conocer y producirse en cualquier momento del procedimiento en curso.</w:t>
      </w:r>
    </w:p>
    <w:p w14:paraId="6265F12E" w14:textId="77777777" w:rsidR="00183D84" w:rsidRPr="002A71C9" w:rsidRDefault="00183D84" w:rsidP="00183D84">
      <w:pPr>
        <w:pStyle w:val="parrafo"/>
        <w:shd w:val="clear" w:color="auto" w:fill="FFFFFF"/>
        <w:spacing w:before="180" w:beforeAutospacing="0" w:after="180" w:afterAutospacing="0" w:line="276" w:lineRule="auto"/>
        <w:ind w:firstLine="360"/>
        <w:jc w:val="both"/>
        <w:rPr>
          <w:rFonts w:ascii="Calibri" w:hAnsi="Calibri" w:cs="Calibri"/>
          <w:color w:val="000000"/>
          <w:sz w:val="22"/>
          <w:szCs w:val="22"/>
        </w:rPr>
      </w:pPr>
      <w:r w:rsidRPr="002A71C9">
        <w:rPr>
          <w:rFonts w:ascii="Calibri" w:hAnsi="Calibri" w:cs="Calibri"/>
          <w:color w:val="000000"/>
          <w:sz w:val="22"/>
          <w:szCs w:val="22"/>
        </w:rPr>
        <w:t>Cuarto. Conozco que, una declaración de ausencia de conflicto de intereses que se demuestre que sea falsa, acarreará las consecuencias disciplinarias/administrativas/judiciales que establezca la normativa de aplicación.</w:t>
      </w:r>
    </w:p>
    <w:p w14:paraId="7BE24E65" w14:textId="77777777" w:rsidR="00183D84" w:rsidRPr="002A71C9" w:rsidRDefault="00183D84" w:rsidP="00183D84">
      <w:pPr>
        <w:spacing w:before="60"/>
        <w:jc w:val="center"/>
        <w:rPr>
          <w:rFonts w:ascii="Calibri" w:hAnsi="Calibri" w:cs="Calibri"/>
          <w:b/>
          <w:color w:val="FF0000"/>
          <w:sz w:val="22"/>
          <w:szCs w:val="22"/>
        </w:rPr>
      </w:pPr>
      <w:r w:rsidRPr="002A71C9">
        <w:rPr>
          <w:rFonts w:ascii="Calibri" w:eastAsia="Times New Roman" w:hAnsi="Calibri" w:cs="Calibri"/>
          <w:color w:val="000000"/>
          <w:sz w:val="22"/>
          <w:szCs w:val="22"/>
          <w:lang w:val="es-ES" w:eastAsia="es-ES_tradnl"/>
        </w:rPr>
        <w:t>. </w:t>
      </w:r>
      <w:r w:rsidRPr="002A71C9">
        <w:rPr>
          <w:rFonts w:ascii="Calibri" w:hAnsi="Calibri" w:cs="Calibri"/>
          <w:b/>
          <w:sz w:val="22"/>
          <w:szCs w:val="22"/>
        </w:rPr>
        <w:t xml:space="preserve">FIRMA ELECTRÓNICA </w:t>
      </w:r>
      <w:r w:rsidRPr="002A71C9">
        <w:rPr>
          <w:rFonts w:ascii="Calibri" w:hAnsi="Calibri" w:cs="Calibri"/>
          <w:b/>
          <w:color w:val="FF0000"/>
          <w:sz w:val="22"/>
          <w:szCs w:val="22"/>
        </w:rPr>
        <w:t>*</w:t>
      </w:r>
    </w:p>
    <w:p w14:paraId="33E66CFB" w14:textId="77777777" w:rsidR="00183D84" w:rsidRPr="002A71C9" w:rsidRDefault="00183D84" w:rsidP="00183D84">
      <w:pPr>
        <w:jc w:val="both"/>
        <w:rPr>
          <w:rFonts w:ascii="Calibri" w:hAnsi="Calibri" w:cs="Calibri"/>
          <w:b/>
          <w:color w:val="FF0000"/>
          <w:sz w:val="22"/>
          <w:szCs w:val="22"/>
        </w:rPr>
      </w:pPr>
      <w:r w:rsidRPr="002A71C9">
        <w:rPr>
          <w:rFonts w:ascii="Calibri" w:hAnsi="Calibri" w:cs="Calibri"/>
          <w:b/>
          <w:color w:val="FF0000"/>
          <w:sz w:val="22"/>
          <w:szCs w:val="22"/>
        </w:rPr>
        <w:t xml:space="preserve">* Es imprescindible que, tras cumplimentarlo y guardarlo en formato PDF, este anexo se firme electrónicamente. Puede descargar una aplicación a tal efecto en </w:t>
      </w:r>
      <w:hyperlink r:id="rId10" w:history="1">
        <w:r w:rsidRPr="002A71C9">
          <w:rPr>
            <w:rStyle w:val="Hipervnculo"/>
            <w:rFonts w:ascii="Calibri" w:hAnsi="Calibri" w:cs="Calibri"/>
            <w:b/>
            <w:color w:val="FF0000"/>
            <w:sz w:val="22"/>
            <w:szCs w:val="22"/>
          </w:rPr>
          <w:t>https://valide.redsara.es</w:t>
        </w:r>
      </w:hyperlink>
      <w:r w:rsidRPr="002A71C9">
        <w:rPr>
          <w:rFonts w:ascii="Calibri" w:hAnsi="Calibri" w:cs="Calibri"/>
          <w:b/>
          <w:color w:val="FF0000"/>
          <w:sz w:val="22"/>
          <w:szCs w:val="22"/>
        </w:rPr>
        <w:t xml:space="preserve">, apartado </w:t>
      </w:r>
      <w:r w:rsidRPr="002A71C9">
        <w:rPr>
          <w:rFonts w:ascii="Calibri" w:hAnsi="Calibri" w:cs="Calibri"/>
          <w:b/>
          <w:i/>
          <w:color w:val="FF0000"/>
          <w:sz w:val="22"/>
          <w:szCs w:val="22"/>
        </w:rPr>
        <w:t>Realizar firma</w:t>
      </w:r>
      <w:r w:rsidRPr="002A71C9">
        <w:rPr>
          <w:rFonts w:ascii="Calibri" w:hAnsi="Calibri" w:cs="Calibri"/>
          <w:b/>
          <w:color w:val="FF0000"/>
          <w:sz w:val="22"/>
          <w:szCs w:val="22"/>
        </w:rPr>
        <w:t xml:space="preserve">. </w:t>
      </w:r>
    </w:p>
    <w:sectPr w:rsidR="00183D84" w:rsidRPr="002A71C9" w:rsidSect="008A4661">
      <w:headerReference w:type="default" r:id="rId11"/>
      <w:pgSz w:w="11906" w:h="16838"/>
      <w:pgMar w:top="2127"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72FF" w14:textId="77777777" w:rsidR="0089565E" w:rsidRDefault="0089565E" w:rsidP="0033118A">
      <w:r>
        <w:separator/>
      </w:r>
    </w:p>
  </w:endnote>
  <w:endnote w:type="continuationSeparator" w:id="0">
    <w:p w14:paraId="5313FE19" w14:textId="77777777" w:rsidR="0089565E" w:rsidRDefault="0089565E" w:rsidP="0033118A">
      <w:r>
        <w:continuationSeparator/>
      </w:r>
    </w:p>
  </w:endnote>
  <w:endnote w:type="continuationNotice" w:id="1">
    <w:p w14:paraId="662DD356" w14:textId="77777777" w:rsidR="0089565E" w:rsidRDefault="0089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2F17" w14:textId="77777777" w:rsidR="0089565E" w:rsidRDefault="0089565E" w:rsidP="0033118A">
      <w:r>
        <w:separator/>
      </w:r>
    </w:p>
  </w:footnote>
  <w:footnote w:type="continuationSeparator" w:id="0">
    <w:p w14:paraId="492A26A4" w14:textId="77777777" w:rsidR="0089565E" w:rsidRDefault="0089565E" w:rsidP="0033118A">
      <w:r>
        <w:continuationSeparator/>
      </w:r>
    </w:p>
  </w:footnote>
  <w:footnote w:type="continuationNotice" w:id="1">
    <w:p w14:paraId="6DB9242E" w14:textId="77777777" w:rsidR="0089565E" w:rsidRDefault="0089565E"/>
  </w:footnote>
  <w:footnote w:id="2">
    <w:p w14:paraId="1C23D84C" w14:textId="77777777" w:rsidR="00E13F12" w:rsidRPr="00B62CFF" w:rsidRDefault="00E13F12" w:rsidP="00E13F12">
      <w:pPr>
        <w:pStyle w:val="Textonotapie"/>
        <w:rPr>
          <w:rFonts w:ascii="Calibri" w:hAnsi="Calibri" w:cs="Calibri"/>
          <w:sz w:val="18"/>
          <w:lang w:val="es-ES"/>
        </w:rPr>
      </w:pPr>
      <w:r w:rsidRPr="00B62CFF">
        <w:rPr>
          <w:rStyle w:val="Refdenotaalpie"/>
          <w:rFonts w:ascii="Calibri" w:hAnsi="Calibri" w:cs="Calibri"/>
          <w:sz w:val="18"/>
        </w:rPr>
        <w:footnoteRef/>
      </w:r>
      <w:r w:rsidRPr="00B62CFF">
        <w:rPr>
          <w:rFonts w:ascii="Calibri" w:hAnsi="Calibri" w:cs="Calibri"/>
          <w:sz w:val="18"/>
          <w:lang w:val="es-ES"/>
        </w:rPr>
        <w:t xml:space="preserve"> </w:t>
      </w:r>
      <w:r w:rsidRPr="00B62CFF">
        <w:rPr>
          <w:rFonts w:ascii="Calibri" w:eastAsia="Arial" w:hAnsi="Calibri" w:cs="Calibri"/>
          <w:sz w:val="18"/>
          <w:lang w:val="es-ES"/>
        </w:rPr>
        <w:t xml:space="preserve">Representante </w:t>
      </w:r>
      <w:r w:rsidRPr="002A330C">
        <w:rPr>
          <w:rFonts w:ascii="Calibri" w:eastAsia="Arial" w:hAnsi="Calibri" w:cs="Calibri"/>
          <w:sz w:val="18"/>
          <w:lang w:val="es-ES"/>
        </w:rPr>
        <w:t>legal, cargo que ostente dentro de la entidad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659" w14:textId="05E07560" w:rsidR="008B14A0" w:rsidRDefault="008A4661">
    <w:pPr>
      <w:pStyle w:val="Encabezado"/>
    </w:pPr>
    <w:r>
      <w:rPr>
        <w:noProof/>
        <w:lang w:val="pt-PT"/>
      </w:rPr>
      <mc:AlternateContent>
        <mc:Choice Requires="wpg">
          <w:drawing>
            <wp:anchor distT="0" distB="0" distL="114300" distR="114300" simplePos="0" relativeHeight="251659264" behindDoc="0" locked="0" layoutInCell="1" allowOverlap="1" wp14:anchorId="0F03A118" wp14:editId="691E33C9">
              <wp:simplePos x="0" y="0"/>
              <wp:positionH relativeFrom="margin">
                <wp:align>center</wp:align>
              </wp:positionH>
              <wp:positionV relativeFrom="paragraph">
                <wp:posOffset>-266700</wp:posOffset>
              </wp:positionV>
              <wp:extent cx="6362700" cy="1152525"/>
              <wp:effectExtent l="0" t="0" r="0" b="9525"/>
              <wp:wrapNone/>
              <wp:docPr id="2" name="Grupo 2"/>
              <wp:cNvGraphicFramePr/>
              <a:graphic xmlns:a="http://schemas.openxmlformats.org/drawingml/2006/main">
                <a:graphicData uri="http://schemas.microsoft.com/office/word/2010/wordprocessingGroup">
                  <wpg:wgp>
                    <wpg:cNvGrpSpPr/>
                    <wpg:grpSpPr>
                      <a:xfrm>
                        <a:off x="0" y="0"/>
                        <a:ext cx="6362700" cy="1152525"/>
                        <a:chOff x="0" y="0"/>
                        <a:chExt cx="5939790" cy="852805"/>
                      </a:xfrm>
                    </wpg:grpSpPr>
                    <pic:pic xmlns:pic="http://schemas.openxmlformats.org/drawingml/2006/picture">
                      <pic:nvPicPr>
                        <pic:cNvPr id="3" name="Imagen 3" descr="Código QR&#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852805"/>
                        </a:xfrm>
                        <a:prstGeom prst="rect">
                          <a:avLst/>
                        </a:prstGeom>
                        <a:noFill/>
                        <a:ln>
                          <a:noFill/>
                        </a:ln>
                      </pic:spPr>
                    </pic:pic>
                    <pic:pic xmlns:pic="http://schemas.openxmlformats.org/drawingml/2006/picture">
                      <pic:nvPicPr>
                        <pic:cNvPr id="5" name="Imagen 5" descr="Imagen que contiene 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172075" y="390525"/>
                          <a:ext cx="438150" cy="4038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95E5AD" id="Grupo 2" o:spid="_x0000_s1026" style="position:absolute;margin-left:0;margin-top:-21pt;width:501pt;height:90.75pt;z-index:251659264;mso-position-horizontal:center;mso-position-horizontal-relative:margin;mso-width-relative:margin;mso-height-relative:margin" coordsize="59397,8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Código QR&#10;&#10;Descripción generada automáticamente con confianza media" style="position:absolute;width:59397;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">
                <v:imagedata r:id="rId3" o:title="Código QR&#10;&#10;Descripción generada automáticamente con confianza media"/>
              </v:shape>
              <v:shape id="Imagen 5" o:spid="_x0000_s1028" type="#_x0000_t75" alt="Imagen que contiene Texto&#10;&#10;Descripción generada automáticamente" style="position:absolute;left:51720;top:3905;width:4382;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">
                <v:imagedata r:id="rId4" o:title="Imagen que contiene Texto&#10;&#10;Descripción generada automátic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28" w:hanging="360"/>
      </w:pPr>
      <w:rPr>
        <w:rFonts w:cs="Aria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rPr>
    </w:lvl>
  </w:abstractNum>
  <w:abstractNum w:abstractNumId="3" w15:restartNumberingAfterBreak="0">
    <w:nsid w:val="00000004"/>
    <w:multiLevelType w:val="multilevel"/>
    <w:tmpl w:val="8886DF36"/>
    <w:name w:val="WW8Num6"/>
    <w:lvl w:ilvl="0">
      <w:start w:val="1"/>
      <w:numFmt w:val="decimal"/>
      <w:lvlText w:val="%1."/>
      <w:lvlJc w:val="left"/>
      <w:pPr>
        <w:tabs>
          <w:tab w:val="num" w:pos="0"/>
        </w:tabs>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644" w:hanging="360"/>
      </w:pPr>
      <w:rPr>
        <w:rFonts w:hint="default"/>
      </w:rPr>
    </w:lvl>
  </w:abstractNum>
  <w:abstractNum w:abstractNumId="5" w15:restartNumberingAfterBreak="0">
    <w:nsid w:val="00000007"/>
    <w:multiLevelType w:val="multilevel"/>
    <w:tmpl w:val="00000007"/>
    <w:name w:val="WW8Num10"/>
    <w:lvl w:ilvl="0">
      <w:start w:val="1"/>
      <w:numFmt w:val="bullet"/>
      <w:lvlText w:val=""/>
      <w:lvlJc w:val="left"/>
      <w:pPr>
        <w:tabs>
          <w:tab w:val="num" w:pos="888"/>
        </w:tabs>
        <w:ind w:left="888" w:hanging="360"/>
      </w:pPr>
      <w:rPr>
        <w:rFonts w:ascii="Symbol" w:hAnsi="Symbol" w:cs="Symbol" w:hint="default"/>
        <w:color w:val="000000"/>
        <w:sz w:val="20"/>
        <w:lang w:val="es-ES"/>
      </w:rPr>
    </w:lvl>
    <w:lvl w:ilvl="1">
      <w:start w:val="1"/>
      <w:numFmt w:val="bullet"/>
      <w:lvlText w:val="o"/>
      <w:lvlJc w:val="left"/>
      <w:pPr>
        <w:tabs>
          <w:tab w:val="num" w:pos="1608"/>
        </w:tabs>
        <w:ind w:left="1608" w:hanging="360"/>
      </w:pPr>
      <w:rPr>
        <w:rFonts w:ascii="Courier New" w:hAnsi="Courier New" w:cs="Courier New" w:hint="default"/>
        <w:sz w:val="20"/>
      </w:rPr>
    </w:lvl>
    <w:lvl w:ilvl="2">
      <w:start w:val="1"/>
      <w:numFmt w:val="bullet"/>
      <w:lvlText w:val=""/>
      <w:lvlJc w:val="left"/>
      <w:pPr>
        <w:tabs>
          <w:tab w:val="num" w:pos="2328"/>
        </w:tabs>
        <w:ind w:left="2328" w:hanging="360"/>
      </w:pPr>
      <w:rPr>
        <w:rFonts w:ascii="Wingdings" w:hAnsi="Wingdings" w:cs="Wingdings" w:hint="default"/>
        <w:sz w:val="20"/>
      </w:rPr>
    </w:lvl>
    <w:lvl w:ilvl="3">
      <w:start w:val="1"/>
      <w:numFmt w:val="bullet"/>
      <w:lvlText w:val=""/>
      <w:lvlJc w:val="left"/>
      <w:pPr>
        <w:tabs>
          <w:tab w:val="num" w:pos="3048"/>
        </w:tabs>
        <w:ind w:left="3048" w:hanging="360"/>
      </w:pPr>
      <w:rPr>
        <w:rFonts w:ascii="Wingdings" w:hAnsi="Wingdings" w:cs="Wingdings" w:hint="default"/>
        <w:sz w:val="20"/>
      </w:rPr>
    </w:lvl>
    <w:lvl w:ilvl="4">
      <w:start w:val="1"/>
      <w:numFmt w:val="bullet"/>
      <w:lvlText w:val=""/>
      <w:lvlJc w:val="left"/>
      <w:pPr>
        <w:tabs>
          <w:tab w:val="num" w:pos="3768"/>
        </w:tabs>
        <w:ind w:left="3768" w:hanging="360"/>
      </w:pPr>
      <w:rPr>
        <w:rFonts w:ascii="Wingdings" w:hAnsi="Wingdings" w:cs="Wingdings" w:hint="default"/>
        <w:sz w:val="20"/>
      </w:rPr>
    </w:lvl>
    <w:lvl w:ilvl="5">
      <w:start w:val="1"/>
      <w:numFmt w:val="bullet"/>
      <w:lvlText w:val=""/>
      <w:lvlJc w:val="left"/>
      <w:pPr>
        <w:tabs>
          <w:tab w:val="num" w:pos="4488"/>
        </w:tabs>
        <w:ind w:left="4488" w:hanging="360"/>
      </w:pPr>
      <w:rPr>
        <w:rFonts w:ascii="Wingdings" w:hAnsi="Wingdings" w:cs="Wingdings" w:hint="default"/>
        <w:sz w:val="20"/>
      </w:rPr>
    </w:lvl>
    <w:lvl w:ilvl="6">
      <w:start w:val="1"/>
      <w:numFmt w:val="bullet"/>
      <w:lvlText w:val=""/>
      <w:lvlJc w:val="left"/>
      <w:pPr>
        <w:tabs>
          <w:tab w:val="num" w:pos="5208"/>
        </w:tabs>
        <w:ind w:left="5208" w:hanging="360"/>
      </w:pPr>
      <w:rPr>
        <w:rFonts w:ascii="Wingdings" w:hAnsi="Wingdings" w:cs="Wingdings" w:hint="default"/>
        <w:sz w:val="20"/>
      </w:rPr>
    </w:lvl>
    <w:lvl w:ilvl="7">
      <w:start w:val="1"/>
      <w:numFmt w:val="bullet"/>
      <w:lvlText w:val=""/>
      <w:lvlJc w:val="left"/>
      <w:pPr>
        <w:tabs>
          <w:tab w:val="num" w:pos="5928"/>
        </w:tabs>
        <w:ind w:left="5928" w:hanging="360"/>
      </w:pPr>
      <w:rPr>
        <w:rFonts w:ascii="Wingdings" w:hAnsi="Wingdings" w:cs="Wingdings" w:hint="default"/>
        <w:sz w:val="20"/>
      </w:rPr>
    </w:lvl>
    <w:lvl w:ilvl="8">
      <w:start w:val="1"/>
      <w:numFmt w:val="bullet"/>
      <w:lvlText w:val=""/>
      <w:lvlJc w:val="left"/>
      <w:pPr>
        <w:tabs>
          <w:tab w:val="num" w:pos="6648"/>
        </w:tabs>
        <w:ind w:left="6648" w:hanging="360"/>
      </w:pPr>
      <w:rPr>
        <w:rFonts w:ascii="Wingdings" w:hAnsi="Wingdings" w:cs="Wingdings" w:hint="default"/>
        <w:sz w:val="2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Arial" w:eastAsia="Times New Roman" w:hAnsi="Arial" w:cs="Arial" w:hint="default"/>
        <w:lang w:val="es-ES"/>
      </w:rPr>
    </w:lvl>
  </w:abstractNum>
  <w:abstractNum w:abstractNumId="7" w15:restartNumberingAfterBreak="0">
    <w:nsid w:val="0000000A"/>
    <w:multiLevelType w:val="multilevel"/>
    <w:tmpl w:val="0000000A"/>
    <w:name w:val="WW8Num13"/>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Arial"/>
        <w:lang w:val="es-ES"/>
      </w:r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720" w:hanging="360"/>
      </w:pPr>
      <w:rPr>
        <w:rFonts w:cs="Arial"/>
      </w:rPr>
    </w:lvl>
  </w:abstractNum>
  <w:abstractNum w:abstractNumId="10" w15:restartNumberingAfterBreak="0">
    <w:nsid w:val="03905F17"/>
    <w:multiLevelType w:val="hybridMultilevel"/>
    <w:tmpl w:val="72A0EE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0F00169D"/>
    <w:multiLevelType w:val="hybridMultilevel"/>
    <w:tmpl w:val="944231AA"/>
    <w:lvl w:ilvl="0" w:tplc="0C0A0001">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13" w15:restartNumberingAfterBreak="0">
    <w:nsid w:val="0FF60BDF"/>
    <w:multiLevelType w:val="hybridMultilevel"/>
    <w:tmpl w:val="410AAD86"/>
    <w:lvl w:ilvl="0" w:tplc="B1582BB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D2341"/>
    <w:multiLevelType w:val="hybridMultilevel"/>
    <w:tmpl w:val="63A4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CF2422"/>
    <w:multiLevelType w:val="hybridMultilevel"/>
    <w:tmpl w:val="0E8E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173925D7"/>
    <w:multiLevelType w:val="hybridMultilevel"/>
    <w:tmpl w:val="9516E8C0"/>
    <w:lvl w:ilvl="0" w:tplc="208E5D58">
      <w:start w:val="1"/>
      <w:numFmt w:val="lowerLetter"/>
      <w:lvlText w:val="%1)"/>
      <w:lvlJc w:val="left"/>
      <w:pPr>
        <w:ind w:left="1068" w:hanging="360"/>
      </w:pPr>
      <w:rPr>
        <w:rFonts w:ascii="Arial" w:hAnsi="Arial" w:cs="Aria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180522A9"/>
    <w:multiLevelType w:val="hybridMultilevel"/>
    <w:tmpl w:val="EF0895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1A403CA8"/>
    <w:multiLevelType w:val="hybridMultilevel"/>
    <w:tmpl w:val="65247E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1B0950D0"/>
    <w:multiLevelType w:val="multilevel"/>
    <w:tmpl w:val="0000000A"/>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F9C4AD8"/>
    <w:multiLevelType w:val="hybridMultilevel"/>
    <w:tmpl w:val="1B3C1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82F4B7C"/>
    <w:multiLevelType w:val="hybridMultilevel"/>
    <w:tmpl w:val="199CF42A"/>
    <w:lvl w:ilvl="0" w:tplc="3F20016E">
      <w:start w:val="1"/>
      <w:numFmt w:val="decimal"/>
      <w:lvlText w:val="%1."/>
      <w:lvlJc w:val="left"/>
      <w:pPr>
        <w:ind w:left="432" w:hanging="360"/>
      </w:pPr>
      <w:rPr>
        <w:rFonts w:eastAsia="Arial"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3" w15:restartNumberingAfterBreak="0">
    <w:nsid w:val="2B021E21"/>
    <w:multiLevelType w:val="hybridMultilevel"/>
    <w:tmpl w:val="F6387990"/>
    <w:lvl w:ilvl="0" w:tplc="AA4493A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BAD4883"/>
    <w:multiLevelType w:val="hybridMultilevel"/>
    <w:tmpl w:val="CB645222"/>
    <w:lvl w:ilvl="0" w:tplc="2AD0E456">
      <w:start w:val="2"/>
      <w:numFmt w:val="bullet"/>
      <w:lvlText w:val="-"/>
      <w:lvlJc w:val="left"/>
      <w:pPr>
        <w:ind w:left="1815" w:hanging="360"/>
      </w:pPr>
      <w:rPr>
        <w:rFonts w:ascii="Arial" w:eastAsia="MS Mincho" w:hAnsi="Arial" w:cs="Aria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15:restartNumberingAfterBreak="0">
    <w:nsid w:val="322C787C"/>
    <w:multiLevelType w:val="hybridMultilevel"/>
    <w:tmpl w:val="08DAFF5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6" w15:restartNumberingAfterBreak="0">
    <w:nsid w:val="35B7779C"/>
    <w:multiLevelType w:val="hybridMultilevel"/>
    <w:tmpl w:val="2D9400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B1B3E36"/>
    <w:multiLevelType w:val="hybridMultilevel"/>
    <w:tmpl w:val="630672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D761929"/>
    <w:multiLevelType w:val="hybridMultilevel"/>
    <w:tmpl w:val="EE668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4614E5"/>
    <w:multiLevelType w:val="hybridMultilevel"/>
    <w:tmpl w:val="7BC8258C"/>
    <w:lvl w:ilvl="0" w:tplc="208E5D58">
      <w:start w:val="1"/>
      <w:numFmt w:val="lowerLetter"/>
      <w:lvlText w:val="%1)"/>
      <w:lvlJc w:val="left"/>
      <w:pPr>
        <w:ind w:left="1068" w:hanging="360"/>
      </w:pPr>
      <w:rPr>
        <w:rFonts w:ascii="Arial" w:hAnsi="Arial" w:cs="Arial"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28E6849"/>
    <w:multiLevelType w:val="hybridMultilevel"/>
    <w:tmpl w:val="BC406C0A"/>
    <w:lvl w:ilvl="0" w:tplc="C24C62D4">
      <w:start w:val="2"/>
      <w:numFmt w:val="bullet"/>
      <w:lvlText w:val="-"/>
      <w:lvlJc w:val="left"/>
      <w:pPr>
        <w:ind w:left="465" w:hanging="360"/>
      </w:pPr>
      <w:rPr>
        <w:rFonts w:ascii="Arial" w:eastAsia="Times New Roman" w:hAnsi="Arial" w:cs="Arial" w:hint="default"/>
        <w:color w:val="00000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31" w15:restartNumberingAfterBreak="0">
    <w:nsid w:val="55CA704D"/>
    <w:multiLevelType w:val="hybridMultilevel"/>
    <w:tmpl w:val="322E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2D49D1"/>
    <w:multiLevelType w:val="hybridMultilevel"/>
    <w:tmpl w:val="9DA0AFC4"/>
    <w:lvl w:ilvl="0" w:tplc="0902D7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D1C475B"/>
    <w:multiLevelType w:val="hybridMultilevel"/>
    <w:tmpl w:val="6CD0F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EB807AF"/>
    <w:multiLevelType w:val="hybridMultilevel"/>
    <w:tmpl w:val="EAD6A10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2AA5CF3"/>
    <w:multiLevelType w:val="hybridMultilevel"/>
    <w:tmpl w:val="63620D72"/>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6" w15:restartNumberingAfterBreak="0">
    <w:nsid w:val="70942EC5"/>
    <w:multiLevelType w:val="hybridMultilevel"/>
    <w:tmpl w:val="E7E0102C"/>
    <w:lvl w:ilvl="0" w:tplc="D292E33C">
      <w:start w:val="1"/>
      <w:numFmt w:val="decimal"/>
      <w:lvlText w:val="%1."/>
      <w:lvlJc w:val="left"/>
      <w:pPr>
        <w:ind w:left="720" w:hanging="360"/>
      </w:pPr>
    </w:lvl>
    <w:lvl w:ilvl="1" w:tplc="1A1E4A70">
      <w:start w:val="1"/>
      <w:numFmt w:val="lowerLetter"/>
      <w:lvlText w:val="%2."/>
      <w:lvlJc w:val="left"/>
      <w:pPr>
        <w:ind w:left="1440" w:hanging="360"/>
      </w:pPr>
    </w:lvl>
    <w:lvl w:ilvl="2" w:tplc="F78AFE12">
      <w:start w:val="1"/>
      <w:numFmt w:val="lowerRoman"/>
      <w:lvlText w:val="%3."/>
      <w:lvlJc w:val="right"/>
      <w:pPr>
        <w:ind w:left="2160" w:hanging="180"/>
      </w:pPr>
    </w:lvl>
    <w:lvl w:ilvl="3" w:tplc="8F00563C">
      <w:start w:val="1"/>
      <w:numFmt w:val="decimal"/>
      <w:lvlText w:val="%4."/>
      <w:lvlJc w:val="left"/>
      <w:pPr>
        <w:ind w:left="2880" w:hanging="360"/>
      </w:pPr>
    </w:lvl>
    <w:lvl w:ilvl="4" w:tplc="A56A7366">
      <w:start w:val="1"/>
      <w:numFmt w:val="lowerLetter"/>
      <w:lvlText w:val="%5."/>
      <w:lvlJc w:val="left"/>
      <w:pPr>
        <w:ind w:left="3600" w:hanging="360"/>
      </w:pPr>
    </w:lvl>
    <w:lvl w:ilvl="5" w:tplc="77A2E1EE">
      <w:start w:val="1"/>
      <w:numFmt w:val="lowerRoman"/>
      <w:lvlText w:val="%6."/>
      <w:lvlJc w:val="right"/>
      <w:pPr>
        <w:ind w:left="4320" w:hanging="180"/>
      </w:pPr>
    </w:lvl>
    <w:lvl w:ilvl="6" w:tplc="0276A45A">
      <w:start w:val="1"/>
      <w:numFmt w:val="decimal"/>
      <w:lvlText w:val="%7."/>
      <w:lvlJc w:val="left"/>
      <w:pPr>
        <w:ind w:left="5040" w:hanging="360"/>
      </w:pPr>
    </w:lvl>
    <w:lvl w:ilvl="7" w:tplc="B142B456">
      <w:start w:val="1"/>
      <w:numFmt w:val="lowerLetter"/>
      <w:lvlText w:val="%8."/>
      <w:lvlJc w:val="left"/>
      <w:pPr>
        <w:ind w:left="5760" w:hanging="360"/>
      </w:pPr>
    </w:lvl>
    <w:lvl w:ilvl="8" w:tplc="E93C479A">
      <w:start w:val="1"/>
      <w:numFmt w:val="lowerRoman"/>
      <w:lvlText w:val="%9."/>
      <w:lvlJc w:val="right"/>
      <w:pPr>
        <w:ind w:left="6480" w:hanging="180"/>
      </w:pPr>
    </w:lvl>
  </w:abstractNum>
  <w:abstractNum w:abstractNumId="37" w15:restartNumberingAfterBreak="0">
    <w:nsid w:val="78256E9F"/>
    <w:multiLevelType w:val="hybridMultilevel"/>
    <w:tmpl w:val="24308BDE"/>
    <w:lvl w:ilvl="0" w:tplc="471676BE">
      <w:start w:val="1"/>
      <w:numFmt w:val="decimal"/>
      <w:lvlText w:val="%1)"/>
      <w:lvlJc w:val="left"/>
      <w:pPr>
        <w:ind w:left="720" w:hanging="360"/>
      </w:pPr>
    </w:lvl>
    <w:lvl w:ilvl="1" w:tplc="C0C6E898">
      <w:start w:val="1"/>
      <w:numFmt w:val="lowerLetter"/>
      <w:lvlText w:val="%2."/>
      <w:lvlJc w:val="left"/>
      <w:pPr>
        <w:ind w:left="1440" w:hanging="360"/>
      </w:pPr>
    </w:lvl>
    <w:lvl w:ilvl="2" w:tplc="D2E2E392">
      <w:start w:val="1"/>
      <w:numFmt w:val="lowerRoman"/>
      <w:lvlText w:val="%3."/>
      <w:lvlJc w:val="right"/>
      <w:pPr>
        <w:ind w:left="2160" w:hanging="180"/>
      </w:pPr>
    </w:lvl>
    <w:lvl w:ilvl="3" w:tplc="10CCA822">
      <w:start w:val="1"/>
      <w:numFmt w:val="decimal"/>
      <w:lvlText w:val="%4."/>
      <w:lvlJc w:val="left"/>
      <w:pPr>
        <w:ind w:left="2880" w:hanging="360"/>
      </w:pPr>
    </w:lvl>
    <w:lvl w:ilvl="4" w:tplc="BCD4A594">
      <w:start w:val="1"/>
      <w:numFmt w:val="lowerLetter"/>
      <w:lvlText w:val="%5."/>
      <w:lvlJc w:val="left"/>
      <w:pPr>
        <w:ind w:left="3600" w:hanging="360"/>
      </w:pPr>
    </w:lvl>
    <w:lvl w:ilvl="5" w:tplc="AEA43FA8">
      <w:start w:val="1"/>
      <w:numFmt w:val="lowerRoman"/>
      <w:lvlText w:val="%6."/>
      <w:lvlJc w:val="right"/>
      <w:pPr>
        <w:ind w:left="4320" w:hanging="180"/>
      </w:pPr>
    </w:lvl>
    <w:lvl w:ilvl="6" w:tplc="76F40B76">
      <w:start w:val="1"/>
      <w:numFmt w:val="decimal"/>
      <w:lvlText w:val="%7."/>
      <w:lvlJc w:val="left"/>
      <w:pPr>
        <w:ind w:left="5040" w:hanging="360"/>
      </w:pPr>
    </w:lvl>
    <w:lvl w:ilvl="7" w:tplc="F1F4D338">
      <w:start w:val="1"/>
      <w:numFmt w:val="lowerLetter"/>
      <w:lvlText w:val="%8."/>
      <w:lvlJc w:val="left"/>
      <w:pPr>
        <w:ind w:left="5760" w:hanging="360"/>
      </w:pPr>
    </w:lvl>
    <w:lvl w:ilvl="8" w:tplc="BB4E39A6">
      <w:start w:val="1"/>
      <w:numFmt w:val="lowerRoman"/>
      <w:lvlText w:val="%9."/>
      <w:lvlJc w:val="right"/>
      <w:pPr>
        <w:ind w:left="6480" w:hanging="180"/>
      </w:pPr>
    </w:lvl>
  </w:abstractNum>
  <w:abstractNum w:abstractNumId="38"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601640097">
    <w:abstractNumId w:val="37"/>
  </w:num>
  <w:num w:numId="2" w16cid:durableId="1776822476">
    <w:abstractNumId w:val="36"/>
  </w:num>
  <w:num w:numId="3" w16cid:durableId="1764033118">
    <w:abstractNumId w:val="0"/>
  </w:num>
  <w:num w:numId="4" w16cid:durableId="1505590111">
    <w:abstractNumId w:val="1"/>
  </w:num>
  <w:num w:numId="5" w16cid:durableId="154153196">
    <w:abstractNumId w:val="2"/>
  </w:num>
  <w:num w:numId="6" w16cid:durableId="47150162">
    <w:abstractNumId w:val="3"/>
  </w:num>
  <w:num w:numId="7" w16cid:durableId="2009939519">
    <w:abstractNumId w:val="4"/>
  </w:num>
  <w:num w:numId="8" w16cid:durableId="1735543748">
    <w:abstractNumId w:val="5"/>
  </w:num>
  <w:num w:numId="9" w16cid:durableId="1464343562">
    <w:abstractNumId w:val="6"/>
  </w:num>
  <w:num w:numId="10" w16cid:durableId="2030711868">
    <w:abstractNumId w:val="7"/>
  </w:num>
  <w:num w:numId="11" w16cid:durableId="1358198269">
    <w:abstractNumId w:val="8"/>
  </w:num>
  <w:num w:numId="12" w16cid:durableId="652416526">
    <w:abstractNumId w:val="9"/>
  </w:num>
  <w:num w:numId="13" w16cid:durableId="1725833332">
    <w:abstractNumId w:val="17"/>
  </w:num>
  <w:num w:numId="14" w16cid:durableId="1682732386">
    <w:abstractNumId w:val="22"/>
  </w:num>
  <w:num w:numId="15" w16cid:durableId="768083804">
    <w:abstractNumId w:val="23"/>
  </w:num>
  <w:num w:numId="16" w16cid:durableId="2074349810">
    <w:abstractNumId w:val="20"/>
  </w:num>
  <w:num w:numId="17" w16cid:durableId="1355226357">
    <w:abstractNumId w:val="32"/>
  </w:num>
  <w:num w:numId="18" w16cid:durableId="1537691304">
    <w:abstractNumId w:val="26"/>
  </w:num>
  <w:num w:numId="19" w16cid:durableId="1249997640">
    <w:abstractNumId w:val="24"/>
  </w:num>
  <w:num w:numId="20" w16cid:durableId="562712919">
    <w:abstractNumId w:val="33"/>
  </w:num>
  <w:num w:numId="21" w16cid:durableId="697390557">
    <w:abstractNumId w:val="13"/>
  </w:num>
  <w:num w:numId="22" w16cid:durableId="1496217403">
    <w:abstractNumId w:val="31"/>
  </w:num>
  <w:num w:numId="23" w16cid:durableId="969895666">
    <w:abstractNumId w:val="15"/>
  </w:num>
  <w:num w:numId="24" w16cid:durableId="2007394283">
    <w:abstractNumId w:val="12"/>
  </w:num>
  <w:num w:numId="25" w16cid:durableId="1285454884">
    <w:abstractNumId w:val="14"/>
  </w:num>
  <w:num w:numId="26" w16cid:durableId="936016036">
    <w:abstractNumId w:val="28"/>
  </w:num>
  <w:num w:numId="27" w16cid:durableId="1463499227">
    <w:abstractNumId w:val="18"/>
  </w:num>
  <w:num w:numId="28" w16cid:durableId="1993756144">
    <w:abstractNumId w:val="25"/>
  </w:num>
  <w:num w:numId="29" w16cid:durableId="911936646">
    <w:abstractNumId w:val="30"/>
  </w:num>
  <w:num w:numId="30" w16cid:durableId="897208163">
    <w:abstractNumId w:val="29"/>
  </w:num>
  <w:num w:numId="31" w16cid:durableId="12534779">
    <w:abstractNumId w:val="35"/>
  </w:num>
  <w:num w:numId="32" w16cid:durableId="233510261">
    <w:abstractNumId w:val="27"/>
  </w:num>
  <w:num w:numId="33" w16cid:durableId="12342657">
    <w:abstractNumId w:val="34"/>
  </w:num>
  <w:num w:numId="34" w16cid:durableId="1182401815">
    <w:abstractNumId w:val="10"/>
  </w:num>
  <w:num w:numId="35" w16cid:durableId="1126964881">
    <w:abstractNumId w:val="19"/>
  </w:num>
  <w:num w:numId="36" w16cid:durableId="102772504">
    <w:abstractNumId w:val="21"/>
  </w:num>
  <w:num w:numId="37" w16cid:durableId="852911885">
    <w:abstractNumId w:val="38"/>
  </w:num>
  <w:num w:numId="38" w16cid:durableId="1815024478">
    <w:abstractNumId w:val="16"/>
  </w:num>
  <w:num w:numId="39" w16cid:durableId="2111006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23"/>
    <w:rsid w:val="00006EBC"/>
    <w:rsid w:val="000309A5"/>
    <w:rsid w:val="00040499"/>
    <w:rsid w:val="000448E4"/>
    <w:rsid w:val="00045CAE"/>
    <w:rsid w:val="00047D79"/>
    <w:rsid w:val="0005214F"/>
    <w:rsid w:val="000648E7"/>
    <w:rsid w:val="00075059"/>
    <w:rsid w:val="000A0AF6"/>
    <w:rsid w:val="000A351A"/>
    <w:rsid w:val="000A6CBE"/>
    <w:rsid w:val="000B2795"/>
    <w:rsid w:val="000B4103"/>
    <w:rsid w:val="000E3D94"/>
    <w:rsid w:val="000F0AB9"/>
    <w:rsid w:val="00104418"/>
    <w:rsid w:val="00111AB3"/>
    <w:rsid w:val="00127977"/>
    <w:rsid w:val="00130398"/>
    <w:rsid w:val="0013104E"/>
    <w:rsid w:val="001353E8"/>
    <w:rsid w:val="0016386E"/>
    <w:rsid w:val="00173F99"/>
    <w:rsid w:val="00180403"/>
    <w:rsid w:val="00183D84"/>
    <w:rsid w:val="0019746C"/>
    <w:rsid w:val="001A7437"/>
    <w:rsid w:val="001D1FAE"/>
    <w:rsid w:val="001E55D9"/>
    <w:rsid w:val="001E5F0B"/>
    <w:rsid w:val="001F2A53"/>
    <w:rsid w:val="001F6198"/>
    <w:rsid w:val="0020548E"/>
    <w:rsid w:val="00235B81"/>
    <w:rsid w:val="00235BF1"/>
    <w:rsid w:val="0023784F"/>
    <w:rsid w:val="00244494"/>
    <w:rsid w:val="00245B1F"/>
    <w:rsid w:val="0026116B"/>
    <w:rsid w:val="00267F58"/>
    <w:rsid w:val="00277673"/>
    <w:rsid w:val="002B6428"/>
    <w:rsid w:val="002F37BD"/>
    <w:rsid w:val="00302412"/>
    <w:rsid w:val="003077EF"/>
    <w:rsid w:val="0033118A"/>
    <w:rsid w:val="00345C4C"/>
    <w:rsid w:val="00347D45"/>
    <w:rsid w:val="003554C1"/>
    <w:rsid w:val="003569F6"/>
    <w:rsid w:val="003608D0"/>
    <w:rsid w:val="0037554E"/>
    <w:rsid w:val="00376A89"/>
    <w:rsid w:val="0038065B"/>
    <w:rsid w:val="003A2628"/>
    <w:rsid w:val="003A3588"/>
    <w:rsid w:val="003C26F0"/>
    <w:rsid w:val="003C4167"/>
    <w:rsid w:val="003D2476"/>
    <w:rsid w:val="003D3C8A"/>
    <w:rsid w:val="003D5F2C"/>
    <w:rsid w:val="003E6842"/>
    <w:rsid w:val="00401035"/>
    <w:rsid w:val="00406206"/>
    <w:rsid w:val="00406E35"/>
    <w:rsid w:val="00425917"/>
    <w:rsid w:val="00437472"/>
    <w:rsid w:val="004376F9"/>
    <w:rsid w:val="00445FC3"/>
    <w:rsid w:val="00454F68"/>
    <w:rsid w:val="0047372A"/>
    <w:rsid w:val="00492CBB"/>
    <w:rsid w:val="004A24CA"/>
    <w:rsid w:val="004A4173"/>
    <w:rsid w:val="004A7FE7"/>
    <w:rsid w:val="004E2655"/>
    <w:rsid w:val="004E3BB2"/>
    <w:rsid w:val="004E7DEE"/>
    <w:rsid w:val="00502BA6"/>
    <w:rsid w:val="00513B22"/>
    <w:rsid w:val="005271AF"/>
    <w:rsid w:val="00533F49"/>
    <w:rsid w:val="00541A42"/>
    <w:rsid w:val="00546BB5"/>
    <w:rsid w:val="0054748A"/>
    <w:rsid w:val="00550E9D"/>
    <w:rsid w:val="00552029"/>
    <w:rsid w:val="005545BA"/>
    <w:rsid w:val="00562BED"/>
    <w:rsid w:val="005828AF"/>
    <w:rsid w:val="005908AA"/>
    <w:rsid w:val="00590D79"/>
    <w:rsid w:val="005939BB"/>
    <w:rsid w:val="005B3989"/>
    <w:rsid w:val="005C3968"/>
    <w:rsid w:val="005C64A5"/>
    <w:rsid w:val="005E6795"/>
    <w:rsid w:val="005E7923"/>
    <w:rsid w:val="005F69A1"/>
    <w:rsid w:val="006007F1"/>
    <w:rsid w:val="00603836"/>
    <w:rsid w:val="00615569"/>
    <w:rsid w:val="00616706"/>
    <w:rsid w:val="0062433A"/>
    <w:rsid w:val="0064745F"/>
    <w:rsid w:val="00656516"/>
    <w:rsid w:val="0067180D"/>
    <w:rsid w:val="00672C34"/>
    <w:rsid w:val="00681F44"/>
    <w:rsid w:val="006939BC"/>
    <w:rsid w:val="006B7236"/>
    <w:rsid w:val="006E3224"/>
    <w:rsid w:val="006F556B"/>
    <w:rsid w:val="00703E96"/>
    <w:rsid w:val="00726B0F"/>
    <w:rsid w:val="00730B92"/>
    <w:rsid w:val="00752411"/>
    <w:rsid w:val="00761A1B"/>
    <w:rsid w:val="00794998"/>
    <w:rsid w:val="007C3496"/>
    <w:rsid w:val="007C3D84"/>
    <w:rsid w:val="007C5FCB"/>
    <w:rsid w:val="007D23EB"/>
    <w:rsid w:val="007D778D"/>
    <w:rsid w:val="007F2C3C"/>
    <w:rsid w:val="007F370D"/>
    <w:rsid w:val="00805E6D"/>
    <w:rsid w:val="008218A2"/>
    <w:rsid w:val="00841316"/>
    <w:rsid w:val="00841B8F"/>
    <w:rsid w:val="008477B6"/>
    <w:rsid w:val="00870BAC"/>
    <w:rsid w:val="008773E5"/>
    <w:rsid w:val="00882845"/>
    <w:rsid w:val="00892347"/>
    <w:rsid w:val="0089565E"/>
    <w:rsid w:val="00896021"/>
    <w:rsid w:val="008A4661"/>
    <w:rsid w:val="008B14A0"/>
    <w:rsid w:val="008B4364"/>
    <w:rsid w:val="008B55BB"/>
    <w:rsid w:val="008D4EC6"/>
    <w:rsid w:val="008E3810"/>
    <w:rsid w:val="00903154"/>
    <w:rsid w:val="0090436E"/>
    <w:rsid w:val="009064DD"/>
    <w:rsid w:val="00916179"/>
    <w:rsid w:val="009173E2"/>
    <w:rsid w:val="00941523"/>
    <w:rsid w:val="0097197B"/>
    <w:rsid w:val="0097333A"/>
    <w:rsid w:val="009841CF"/>
    <w:rsid w:val="009948C0"/>
    <w:rsid w:val="009C1B23"/>
    <w:rsid w:val="009E602A"/>
    <w:rsid w:val="00A01377"/>
    <w:rsid w:val="00A255D3"/>
    <w:rsid w:val="00A3106F"/>
    <w:rsid w:val="00A441B7"/>
    <w:rsid w:val="00A53F6C"/>
    <w:rsid w:val="00A65056"/>
    <w:rsid w:val="00A810E8"/>
    <w:rsid w:val="00A8249C"/>
    <w:rsid w:val="00A8361C"/>
    <w:rsid w:val="00AA4933"/>
    <w:rsid w:val="00AB06E3"/>
    <w:rsid w:val="00AB0991"/>
    <w:rsid w:val="00AD4248"/>
    <w:rsid w:val="00B014F0"/>
    <w:rsid w:val="00B029A0"/>
    <w:rsid w:val="00B64F63"/>
    <w:rsid w:val="00B85987"/>
    <w:rsid w:val="00B8635C"/>
    <w:rsid w:val="00B94F21"/>
    <w:rsid w:val="00B9557A"/>
    <w:rsid w:val="00BD61D6"/>
    <w:rsid w:val="00BD6E92"/>
    <w:rsid w:val="00BD7A01"/>
    <w:rsid w:val="00BE249A"/>
    <w:rsid w:val="00BF2140"/>
    <w:rsid w:val="00BF3887"/>
    <w:rsid w:val="00C031B5"/>
    <w:rsid w:val="00C262BB"/>
    <w:rsid w:val="00C26BB1"/>
    <w:rsid w:val="00C322B1"/>
    <w:rsid w:val="00C44004"/>
    <w:rsid w:val="00C4493C"/>
    <w:rsid w:val="00C46A32"/>
    <w:rsid w:val="00C60AF8"/>
    <w:rsid w:val="00C62153"/>
    <w:rsid w:val="00C63761"/>
    <w:rsid w:val="00C70B76"/>
    <w:rsid w:val="00C7725C"/>
    <w:rsid w:val="00C84554"/>
    <w:rsid w:val="00CA7434"/>
    <w:rsid w:val="00CD2F15"/>
    <w:rsid w:val="00CE07D8"/>
    <w:rsid w:val="00CF6202"/>
    <w:rsid w:val="00D0196C"/>
    <w:rsid w:val="00D104D5"/>
    <w:rsid w:val="00D37055"/>
    <w:rsid w:val="00D4002E"/>
    <w:rsid w:val="00D440C4"/>
    <w:rsid w:val="00D466A9"/>
    <w:rsid w:val="00D65FF1"/>
    <w:rsid w:val="00D80413"/>
    <w:rsid w:val="00D83EC4"/>
    <w:rsid w:val="00D85710"/>
    <w:rsid w:val="00E13F12"/>
    <w:rsid w:val="00E42BD1"/>
    <w:rsid w:val="00E459F5"/>
    <w:rsid w:val="00E73ACE"/>
    <w:rsid w:val="00E842A7"/>
    <w:rsid w:val="00E87920"/>
    <w:rsid w:val="00E93396"/>
    <w:rsid w:val="00E9660A"/>
    <w:rsid w:val="00EA4B57"/>
    <w:rsid w:val="00EB234A"/>
    <w:rsid w:val="00EB2F93"/>
    <w:rsid w:val="00EB7B43"/>
    <w:rsid w:val="00EC65DC"/>
    <w:rsid w:val="00EC78AE"/>
    <w:rsid w:val="00ED4AC2"/>
    <w:rsid w:val="00EE27EA"/>
    <w:rsid w:val="00EE5238"/>
    <w:rsid w:val="00EE59B7"/>
    <w:rsid w:val="00EF29C4"/>
    <w:rsid w:val="00EF666E"/>
    <w:rsid w:val="00F04A10"/>
    <w:rsid w:val="00F11C74"/>
    <w:rsid w:val="00F15823"/>
    <w:rsid w:val="00F20E3B"/>
    <w:rsid w:val="00F217D2"/>
    <w:rsid w:val="00F34EDA"/>
    <w:rsid w:val="00F56D4A"/>
    <w:rsid w:val="00F57B54"/>
    <w:rsid w:val="00F64701"/>
    <w:rsid w:val="00F900BB"/>
    <w:rsid w:val="00FC4428"/>
    <w:rsid w:val="00FD49DA"/>
    <w:rsid w:val="00FD6E68"/>
    <w:rsid w:val="00FD6EB5"/>
    <w:rsid w:val="00FE384F"/>
    <w:rsid w:val="00FF4D87"/>
    <w:rsid w:val="04C61BE8"/>
    <w:rsid w:val="0661EC49"/>
    <w:rsid w:val="08C1401D"/>
    <w:rsid w:val="093D24BD"/>
    <w:rsid w:val="0E574D45"/>
    <w:rsid w:val="10F0DC2C"/>
    <w:rsid w:val="12133962"/>
    <w:rsid w:val="1743CCB7"/>
    <w:rsid w:val="187C21F2"/>
    <w:rsid w:val="1C261BCC"/>
    <w:rsid w:val="20E06492"/>
    <w:rsid w:val="24180554"/>
    <w:rsid w:val="2E84A494"/>
    <w:rsid w:val="37DE4319"/>
    <w:rsid w:val="38D93046"/>
    <w:rsid w:val="3BD5F1B3"/>
    <w:rsid w:val="3CB03816"/>
    <w:rsid w:val="3D4D4AE6"/>
    <w:rsid w:val="406C8C3E"/>
    <w:rsid w:val="42549937"/>
    <w:rsid w:val="492F2AF9"/>
    <w:rsid w:val="498626A7"/>
    <w:rsid w:val="50AEE341"/>
    <w:rsid w:val="52B4F4CA"/>
    <w:rsid w:val="53A1286D"/>
    <w:rsid w:val="63769B5E"/>
    <w:rsid w:val="65C1B70A"/>
    <w:rsid w:val="662DB72E"/>
    <w:rsid w:val="6813B2B5"/>
    <w:rsid w:val="68F2FED8"/>
    <w:rsid w:val="71307EB6"/>
    <w:rsid w:val="71DD24D8"/>
    <w:rsid w:val="74BA4288"/>
    <w:rsid w:val="758B99B3"/>
    <w:rsid w:val="75C4C08E"/>
    <w:rsid w:val="767293C3"/>
    <w:rsid w:val="7AAB1A21"/>
    <w:rsid w:val="7E56D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5773"/>
  <w15:docId w15:val="{8F77611B-5225-447D-8F5D-46A9603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23"/>
    <w:pPr>
      <w:suppressAutoHyphens/>
      <w:spacing w:after="0" w:line="240" w:lineRule="auto"/>
    </w:pPr>
    <w:rPr>
      <w:rFonts w:ascii="Cambria" w:eastAsia="MS Mincho" w:hAnsi="Cambria" w:cs="Times New Roman"/>
      <w:sz w:val="24"/>
      <w:szCs w:val="24"/>
      <w:lang w:val="es-ES_tradnl" w:eastAsia="zh-CN"/>
    </w:rPr>
  </w:style>
  <w:style w:type="paragraph" w:styleId="Ttulo1">
    <w:name w:val="heading 1"/>
    <w:basedOn w:val="Normal"/>
    <w:next w:val="Normal"/>
    <w:link w:val="Ttulo1Car"/>
    <w:qFormat/>
    <w:rsid w:val="00941523"/>
    <w:pPr>
      <w:keepNext/>
      <w:numPr>
        <w:numId w:val="3"/>
      </w:numPr>
      <w:spacing w:before="240" w:after="60"/>
      <w:outlineLvl w:val="0"/>
    </w:pPr>
    <w:rPr>
      <w:rFonts w:eastAsia="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41523"/>
    <w:rPr>
      <w:rFonts w:ascii="Cambria" w:eastAsia="Times New Roman" w:hAnsi="Cambria" w:cs="Times New Roman"/>
      <w:b/>
      <w:bCs/>
      <w:kern w:val="1"/>
      <w:sz w:val="32"/>
      <w:szCs w:val="32"/>
      <w:lang w:val="es-ES_tradnl" w:eastAsia="zh-CN"/>
    </w:rPr>
  </w:style>
  <w:style w:type="character" w:styleId="Hipervnculo">
    <w:name w:val="Hyperlink"/>
    <w:rsid w:val="00941523"/>
    <w:rPr>
      <w:color w:val="0000FF"/>
      <w:u w:val="single"/>
    </w:rPr>
  </w:style>
  <w:style w:type="character" w:customStyle="1" w:styleId="Refdecomentario1">
    <w:name w:val="Ref. de comentario1"/>
    <w:rsid w:val="00941523"/>
    <w:rPr>
      <w:sz w:val="16"/>
      <w:szCs w:val="16"/>
    </w:rPr>
  </w:style>
  <w:style w:type="paragraph" w:customStyle="1" w:styleId="Pa7">
    <w:name w:val="Pa7"/>
    <w:basedOn w:val="Normal"/>
    <w:next w:val="Normal"/>
    <w:rsid w:val="00941523"/>
    <w:pPr>
      <w:autoSpaceDE w:val="0"/>
      <w:spacing w:line="221" w:lineRule="atLeast"/>
    </w:pPr>
    <w:rPr>
      <w:rFonts w:ascii="Arial" w:eastAsia="Times New Roman" w:hAnsi="Arial" w:cs="Arial"/>
      <w:lang w:val="es-ES"/>
    </w:rPr>
  </w:style>
  <w:style w:type="paragraph" w:customStyle="1" w:styleId="Default">
    <w:name w:val="Default"/>
    <w:rsid w:val="00941523"/>
    <w:pPr>
      <w:suppressAutoHyphens/>
      <w:autoSpaceDE w:val="0"/>
      <w:spacing w:after="0" w:line="240" w:lineRule="auto"/>
    </w:pPr>
    <w:rPr>
      <w:rFonts w:ascii="Arial" w:eastAsia="Times New Roman" w:hAnsi="Arial" w:cs="Arial"/>
      <w:color w:val="000000"/>
      <w:sz w:val="24"/>
      <w:szCs w:val="24"/>
      <w:lang w:eastAsia="zh-CN"/>
    </w:rPr>
  </w:style>
  <w:style w:type="paragraph" w:styleId="Prrafodelista">
    <w:name w:val="List Paragraph"/>
    <w:basedOn w:val="Normal"/>
    <w:qFormat/>
    <w:rsid w:val="00941523"/>
    <w:pPr>
      <w:ind w:left="708"/>
    </w:pPr>
  </w:style>
  <w:style w:type="paragraph" w:styleId="NormalWeb">
    <w:name w:val="Normal (Web)"/>
    <w:basedOn w:val="Normal"/>
    <w:uiPriority w:val="99"/>
    <w:rsid w:val="00941523"/>
    <w:pPr>
      <w:spacing w:before="280" w:after="280"/>
    </w:pPr>
    <w:rPr>
      <w:rFonts w:ascii="Times New Roman" w:eastAsia="Times New Roman" w:hAnsi="Times New Roman"/>
      <w:lang w:val="es-ES"/>
    </w:rPr>
  </w:style>
  <w:style w:type="paragraph" w:customStyle="1" w:styleId="justificado">
    <w:name w:val="justificado"/>
    <w:basedOn w:val="Normal"/>
    <w:rsid w:val="00941523"/>
    <w:pPr>
      <w:spacing w:before="280" w:after="280"/>
    </w:pPr>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0750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059"/>
    <w:rPr>
      <w:rFonts w:ascii="Tahoma" w:eastAsia="MS Mincho" w:hAnsi="Tahoma" w:cs="Tahoma"/>
      <w:sz w:val="16"/>
      <w:szCs w:val="16"/>
      <w:lang w:val="es-ES_tradnl" w:eastAsia="zh-CN"/>
    </w:rPr>
  </w:style>
  <w:style w:type="character" w:styleId="Mencinsinresolver">
    <w:name w:val="Unresolved Mention"/>
    <w:basedOn w:val="Fuentedeprrafopredeter"/>
    <w:uiPriority w:val="99"/>
    <w:semiHidden/>
    <w:unhideWhenUsed/>
    <w:rsid w:val="00E42BD1"/>
    <w:rPr>
      <w:color w:val="605E5C"/>
      <w:shd w:val="clear" w:color="auto" w:fill="E1DFDD"/>
    </w:rPr>
  </w:style>
  <w:style w:type="character" w:styleId="Hipervnculovisitado">
    <w:name w:val="FollowedHyperlink"/>
    <w:basedOn w:val="Fuentedeprrafopredeter"/>
    <w:uiPriority w:val="99"/>
    <w:semiHidden/>
    <w:unhideWhenUsed/>
    <w:rsid w:val="00513B22"/>
    <w:rPr>
      <w:color w:val="954F72" w:themeColor="followedHyperlink"/>
      <w:u w:val="single"/>
    </w:rPr>
  </w:style>
  <w:style w:type="paragraph" w:customStyle="1" w:styleId="paragraph">
    <w:name w:val="paragraph"/>
    <w:basedOn w:val="Normal"/>
    <w:rsid w:val="00EE59B7"/>
    <w:pPr>
      <w:suppressAutoHyphens w:val="0"/>
      <w:spacing w:before="100" w:beforeAutospacing="1" w:after="100" w:afterAutospacing="1"/>
    </w:pPr>
    <w:rPr>
      <w:rFonts w:ascii="Times New Roman" w:eastAsia="Times New Roman" w:hAnsi="Times New Roman"/>
      <w:lang w:val="es-ES" w:eastAsia="es-ES_tradnl"/>
    </w:rPr>
  </w:style>
  <w:style w:type="character" w:customStyle="1" w:styleId="normaltextrun">
    <w:name w:val="normaltextrun"/>
    <w:basedOn w:val="Fuentedeprrafopredeter"/>
    <w:rsid w:val="00EE59B7"/>
  </w:style>
  <w:style w:type="character" w:customStyle="1" w:styleId="eop">
    <w:name w:val="eop"/>
    <w:basedOn w:val="Fuentedeprrafopredeter"/>
    <w:rsid w:val="00EE59B7"/>
  </w:style>
  <w:style w:type="character" w:customStyle="1" w:styleId="tabchar">
    <w:name w:val="tabchar"/>
    <w:basedOn w:val="Fuentedeprrafopredeter"/>
    <w:rsid w:val="00EE59B7"/>
  </w:style>
  <w:style w:type="paragraph" w:styleId="Textonotapie">
    <w:name w:val="footnote text"/>
    <w:basedOn w:val="Normal"/>
    <w:link w:val="TextonotapieCar"/>
    <w:uiPriority w:val="99"/>
    <w:semiHidden/>
    <w:unhideWhenUsed/>
    <w:rsid w:val="00E13F12"/>
    <w:pPr>
      <w:suppressAutoHyphens w:val="0"/>
    </w:pPr>
    <w:rPr>
      <w:rFonts w:ascii="Times New Roman" w:eastAsia="Times New Roman" w:hAnsi="Times New Roman"/>
      <w:sz w:val="20"/>
      <w:szCs w:val="20"/>
      <w:lang w:val="en-US" w:eastAsia="en-US"/>
    </w:rPr>
  </w:style>
  <w:style w:type="character" w:customStyle="1" w:styleId="TextonotapieCar">
    <w:name w:val="Texto nota pie Car"/>
    <w:basedOn w:val="Fuentedeprrafopredeter"/>
    <w:link w:val="Textonotapie"/>
    <w:uiPriority w:val="99"/>
    <w:semiHidden/>
    <w:rsid w:val="00E13F1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E13F12"/>
    <w:rPr>
      <w:vertAlign w:val="superscript"/>
    </w:rPr>
  </w:style>
  <w:style w:type="paragraph" w:customStyle="1" w:styleId="centroredonda">
    <w:name w:val="centro_redonda"/>
    <w:basedOn w:val="Normal"/>
    <w:rsid w:val="00EB7B43"/>
    <w:pPr>
      <w:suppressAutoHyphens w:val="0"/>
      <w:spacing w:before="100" w:beforeAutospacing="1" w:after="100" w:afterAutospacing="1"/>
    </w:pPr>
    <w:rPr>
      <w:rFonts w:ascii="Times New Roman" w:eastAsia="Times New Roman" w:hAnsi="Times New Roman"/>
      <w:lang w:val="es-ES" w:eastAsia="es-ES"/>
    </w:rPr>
  </w:style>
  <w:style w:type="character" w:styleId="nfasis">
    <w:name w:val="Emphasis"/>
    <w:basedOn w:val="Fuentedeprrafopredeter"/>
    <w:uiPriority w:val="20"/>
    <w:qFormat/>
    <w:rsid w:val="00EB7B43"/>
    <w:rPr>
      <w:i/>
      <w:iCs/>
    </w:rPr>
  </w:style>
  <w:style w:type="paragraph" w:customStyle="1" w:styleId="parrafo2">
    <w:name w:val="parrafo_2"/>
    <w:basedOn w:val="Normal"/>
    <w:rsid w:val="00EB7B43"/>
    <w:pPr>
      <w:suppressAutoHyphens w:val="0"/>
      <w:spacing w:before="100" w:beforeAutospacing="1" w:after="100" w:afterAutospacing="1"/>
    </w:pPr>
    <w:rPr>
      <w:rFonts w:ascii="Times New Roman" w:eastAsia="Times New Roman" w:hAnsi="Times New Roman"/>
      <w:lang w:val="es-ES" w:eastAsia="es-ES"/>
    </w:rPr>
  </w:style>
  <w:style w:type="paragraph" w:customStyle="1" w:styleId="parrafo">
    <w:name w:val="parrafo"/>
    <w:basedOn w:val="Normal"/>
    <w:rsid w:val="00EB7B43"/>
    <w:pPr>
      <w:suppressAutoHyphens w:val="0"/>
      <w:spacing w:before="100" w:beforeAutospacing="1" w:after="100" w:afterAutospacing="1"/>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2455">
      <w:bodyDiv w:val="1"/>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 w:id="488406903">
          <w:marLeft w:val="0"/>
          <w:marRight w:val="0"/>
          <w:marTop w:val="0"/>
          <w:marBottom w:val="0"/>
          <w:divBdr>
            <w:top w:val="none" w:sz="0" w:space="0" w:color="auto"/>
            <w:left w:val="none" w:sz="0" w:space="0" w:color="auto"/>
            <w:bottom w:val="none" w:sz="0" w:space="0" w:color="auto"/>
            <w:right w:val="none" w:sz="0" w:space="0" w:color="auto"/>
          </w:divBdr>
        </w:div>
        <w:div w:id="543106607">
          <w:marLeft w:val="0"/>
          <w:marRight w:val="0"/>
          <w:marTop w:val="0"/>
          <w:marBottom w:val="0"/>
          <w:divBdr>
            <w:top w:val="none" w:sz="0" w:space="0" w:color="auto"/>
            <w:left w:val="none" w:sz="0" w:space="0" w:color="auto"/>
            <w:bottom w:val="none" w:sz="0" w:space="0" w:color="auto"/>
            <w:right w:val="none" w:sz="0" w:space="0" w:color="auto"/>
          </w:divBdr>
        </w:div>
        <w:div w:id="1677926115">
          <w:marLeft w:val="0"/>
          <w:marRight w:val="0"/>
          <w:marTop w:val="0"/>
          <w:marBottom w:val="0"/>
          <w:divBdr>
            <w:top w:val="none" w:sz="0" w:space="0" w:color="auto"/>
            <w:left w:val="none" w:sz="0" w:space="0" w:color="auto"/>
            <w:bottom w:val="none" w:sz="0" w:space="0" w:color="auto"/>
            <w:right w:val="none" w:sz="0" w:space="0" w:color="auto"/>
          </w:divBdr>
        </w:div>
        <w:div w:id="244077158">
          <w:marLeft w:val="0"/>
          <w:marRight w:val="0"/>
          <w:marTop w:val="0"/>
          <w:marBottom w:val="0"/>
          <w:divBdr>
            <w:top w:val="none" w:sz="0" w:space="0" w:color="auto"/>
            <w:left w:val="none" w:sz="0" w:space="0" w:color="auto"/>
            <w:bottom w:val="none" w:sz="0" w:space="0" w:color="auto"/>
            <w:right w:val="none" w:sz="0" w:space="0" w:color="auto"/>
          </w:divBdr>
        </w:div>
        <w:div w:id="615907538">
          <w:marLeft w:val="0"/>
          <w:marRight w:val="0"/>
          <w:marTop w:val="0"/>
          <w:marBottom w:val="0"/>
          <w:divBdr>
            <w:top w:val="none" w:sz="0" w:space="0" w:color="auto"/>
            <w:left w:val="none" w:sz="0" w:space="0" w:color="auto"/>
            <w:bottom w:val="none" w:sz="0" w:space="0" w:color="auto"/>
            <w:right w:val="none" w:sz="0" w:space="0" w:color="auto"/>
          </w:divBdr>
        </w:div>
        <w:div w:id="693044416">
          <w:marLeft w:val="0"/>
          <w:marRight w:val="0"/>
          <w:marTop w:val="0"/>
          <w:marBottom w:val="0"/>
          <w:divBdr>
            <w:top w:val="none" w:sz="0" w:space="0" w:color="auto"/>
            <w:left w:val="none" w:sz="0" w:space="0" w:color="auto"/>
            <w:bottom w:val="none" w:sz="0" w:space="0" w:color="auto"/>
            <w:right w:val="none" w:sz="0" w:space="0" w:color="auto"/>
          </w:divBdr>
          <w:divsChild>
            <w:div w:id="371419191">
              <w:marLeft w:val="-75"/>
              <w:marRight w:val="0"/>
              <w:marTop w:val="30"/>
              <w:marBottom w:val="30"/>
              <w:divBdr>
                <w:top w:val="none" w:sz="0" w:space="0" w:color="auto"/>
                <w:left w:val="none" w:sz="0" w:space="0" w:color="auto"/>
                <w:bottom w:val="none" w:sz="0" w:space="0" w:color="auto"/>
                <w:right w:val="none" w:sz="0" w:space="0" w:color="auto"/>
              </w:divBdr>
              <w:divsChild>
                <w:div w:id="1907523487">
                  <w:marLeft w:val="0"/>
                  <w:marRight w:val="0"/>
                  <w:marTop w:val="0"/>
                  <w:marBottom w:val="0"/>
                  <w:divBdr>
                    <w:top w:val="none" w:sz="0" w:space="0" w:color="auto"/>
                    <w:left w:val="none" w:sz="0" w:space="0" w:color="auto"/>
                    <w:bottom w:val="none" w:sz="0" w:space="0" w:color="auto"/>
                    <w:right w:val="none" w:sz="0" w:space="0" w:color="auto"/>
                  </w:divBdr>
                  <w:divsChild>
                    <w:div w:id="1977877017">
                      <w:marLeft w:val="0"/>
                      <w:marRight w:val="0"/>
                      <w:marTop w:val="0"/>
                      <w:marBottom w:val="0"/>
                      <w:divBdr>
                        <w:top w:val="none" w:sz="0" w:space="0" w:color="auto"/>
                        <w:left w:val="none" w:sz="0" w:space="0" w:color="auto"/>
                        <w:bottom w:val="none" w:sz="0" w:space="0" w:color="auto"/>
                        <w:right w:val="none" w:sz="0" w:space="0" w:color="auto"/>
                      </w:divBdr>
                    </w:div>
                  </w:divsChild>
                </w:div>
                <w:div w:id="432482665">
                  <w:marLeft w:val="0"/>
                  <w:marRight w:val="0"/>
                  <w:marTop w:val="0"/>
                  <w:marBottom w:val="0"/>
                  <w:divBdr>
                    <w:top w:val="none" w:sz="0" w:space="0" w:color="auto"/>
                    <w:left w:val="none" w:sz="0" w:space="0" w:color="auto"/>
                    <w:bottom w:val="none" w:sz="0" w:space="0" w:color="auto"/>
                    <w:right w:val="none" w:sz="0" w:space="0" w:color="auto"/>
                  </w:divBdr>
                  <w:divsChild>
                    <w:div w:id="4965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4553">
          <w:marLeft w:val="0"/>
          <w:marRight w:val="0"/>
          <w:marTop w:val="0"/>
          <w:marBottom w:val="0"/>
          <w:divBdr>
            <w:top w:val="none" w:sz="0" w:space="0" w:color="auto"/>
            <w:left w:val="none" w:sz="0" w:space="0" w:color="auto"/>
            <w:bottom w:val="none" w:sz="0" w:space="0" w:color="auto"/>
            <w:right w:val="none" w:sz="0" w:space="0" w:color="auto"/>
          </w:divBdr>
        </w:div>
        <w:div w:id="1015108111">
          <w:marLeft w:val="0"/>
          <w:marRight w:val="0"/>
          <w:marTop w:val="0"/>
          <w:marBottom w:val="0"/>
          <w:divBdr>
            <w:top w:val="none" w:sz="0" w:space="0" w:color="auto"/>
            <w:left w:val="none" w:sz="0" w:space="0" w:color="auto"/>
            <w:bottom w:val="none" w:sz="0" w:space="0" w:color="auto"/>
            <w:right w:val="none" w:sz="0" w:space="0" w:color="auto"/>
          </w:divBdr>
        </w:div>
        <w:div w:id="964241106">
          <w:marLeft w:val="0"/>
          <w:marRight w:val="0"/>
          <w:marTop w:val="0"/>
          <w:marBottom w:val="0"/>
          <w:divBdr>
            <w:top w:val="none" w:sz="0" w:space="0" w:color="auto"/>
            <w:left w:val="none" w:sz="0" w:space="0" w:color="auto"/>
            <w:bottom w:val="none" w:sz="0" w:space="0" w:color="auto"/>
            <w:right w:val="none" w:sz="0" w:space="0" w:color="auto"/>
          </w:divBdr>
        </w:div>
        <w:div w:id="576594377">
          <w:marLeft w:val="0"/>
          <w:marRight w:val="0"/>
          <w:marTop w:val="0"/>
          <w:marBottom w:val="0"/>
          <w:divBdr>
            <w:top w:val="none" w:sz="0" w:space="0" w:color="auto"/>
            <w:left w:val="none" w:sz="0" w:space="0" w:color="auto"/>
            <w:bottom w:val="none" w:sz="0" w:space="0" w:color="auto"/>
            <w:right w:val="none" w:sz="0" w:space="0" w:color="auto"/>
          </w:divBdr>
          <w:divsChild>
            <w:div w:id="1405837743">
              <w:marLeft w:val="-75"/>
              <w:marRight w:val="0"/>
              <w:marTop w:val="30"/>
              <w:marBottom w:val="30"/>
              <w:divBdr>
                <w:top w:val="none" w:sz="0" w:space="0" w:color="auto"/>
                <w:left w:val="none" w:sz="0" w:space="0" w:color="auto"/>
                <w:bottom w:val="none" w:sz="0" w:space="0" w:color="auto"/>
                <w:right w:val="none" w:sz="0" w:space="0" w:color="auto"/>
              </w:divBdr>
              <w:divsChild>
                <w:div w:id="919370048">
                  <w:marLeft w:val="0"/>
                  <w:marRight w:val="0"/>
                  <w:marTop w:val="0"/>
                  <w:marBottom w:val="0"/>
                  <w:divBdr>
                    <w:top w:val="none" w:sz="0" w:space="0" w:color="auto"/>
                    <w:left w:val="none" w:sz="0" w:space="0" w:color="auto"/>
                    <w:bottom w:val="none" w:sz="0" w:space="0" w:color="auto"/>
                    <w:right w:val="none" w:sz="0" w:space="0" w:color="auto"/>
                  </w:divBdr>
                  <w:divsChild>
                    <w:div w:id="1548032003">
                      <w:marLeft w:val="0"/>
                      <w:marRight w:val="0"/>
                      <w:marTop w:val="0"/>
                      <w:marBottom w:val="0"/>
                      <w:divBdr>
                        <w:top w:val="none" w:sz="0" w:space="0" w:color="auto"/>
                        <w:left w:val="none" w:sz="0" w:space="0" w:color="auto"/>
                        <w:bottom w:val="none" w:sz="0" w:space="0" w:color="auto"/>
                        <w:right w:val="none" w:sz="0" w:space="0" w:color="auto"/>
                      </w:divBdr>
                    </w:div>
                  </w:divsChild>
                </w:div>
                <w:div w:id="1622567673">
                  <w:marLeft w:val="0"/>
                  <w:marRight w:val="0"/>
                  <w:marTop w:val="0"/>
                  <w:marBottom w:val="0"/>
                  <w:divBdr>
                    <w:top w:val="none" w:sz="0" w:space="0" w:color="auto"/>
                    <w:left w:val="none" w:sz="0" w:space="0" w:color="auto"/>
                    <w:bottom w:val="none" w:sz="0" w:space="0" w:color="auto"/>
                    <w:right w:val="none" w:sz="0" w:space="0" w:color="auto"/>
                  </w:divBdr>
                  <w:divsChild>
                    <w:div w:id="819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843">
          <w:marLeft w:val="0"/>
          <w:marRight w:val="0"/>
          <w:marTop w:val="0"/>
          <w:marBottom w:val="0"/>
          <w:divBdr>
            <w:top w:val="none" w:sz="0" w:space="0" w:color="auto"/>
            <w:left w:val="none" w:sz="0" w:space="0" w:color="auto"/>
            <w:bottom w:val="none" w:sz="0" w:space="0" w:color="auto"/>
            <w:right w:val="none" w:sz="0" w:space="0" w:color="auto"/>
          </w:divBdr>
        </w:div>
        <w:div w:id="1804233039">
          <w:marLeft w:val="0"/>
          <w:marRight w:val="0"/>
          <w:marTop w:val="0"/>
          <w:marBottom w:val="0"/>
          <w:divBdr>
            <w:top w:val="none" w:sz="0" w:space="0" w:color="auto"/>
            <w:left w:val="none" w:sz="0" w:space="0" w:color="auto"/>
            <w:bottom w:val="none" w:sz="0" w:space="0" w:color="auto"/>
            <w:right w:val="none" w:sz="0" w:space="0" w:color="auto"/>
          </w:divBdr>
        </w:div>
        <w:div w:id="390429188">
          <w:marLeft w:val="0"/>
          <w:marRight w:val="0"/>
          <w:marTop w:val="0"/>
          <w:marBottom w:val="0"/>
          <w:divBdr>
            <w:top w:val="none" w:sz="0" w:space="0" w:color="auto"/>
            <w:left w:val="none" w:sz="0" w:space="0" w:color="auto"/>
            <w:bottom w:val="none" w:sz="0" w:space="0" w:color="auto"/>
            <w:right w:val="none" w:sz="0" w:space="0" w:color="auto"/>
          </w:divBdr>
        </w:div>
        <w:div w:id="503738970">
          <w:marLeft w:val="0"/>
          <w:marRight w:val="0"/>
          <w:marTop w:val="0"/>
          <w:marBottom w:val="0"/>
          <w:divBdr>
            <w:top w:val="none" w:sz="0" w:space="0" w:color="auto"/>
            <w:left w:val="none" w:sz="0" w:space="0" w:color="auto"/>
            <w:bottom w:val="none" w:sz="0" w:space="0" w:color="auto"/>
            <w:right w:val="none" w:sz="0" w:space="0" w:color="auto"/>
          </w:divBdr>
          <w:divsChild>
            <w:div w:id="969289829">
              <w:marLeft w:val="-75"/>
              <w:marRight w:val="0"/>
              <w:marTop w:val="30"/>
              <w:marBottom w:val="30"/>
              <w:divBdr>
                <w:top w:val="none" w:sz="0" w:space="0" w:color="auto"/>
                <w:left w:val="none" w:sz="0" w:space="0" w:color="auto"/>
                <w:bottom w:val="none" w:sz="0" w:space="0" w:color="auto"/>
                <w:right w:val="none" w:sz="0" w:space="0" w:color="auto"/>
              </w:divBdr>
              <w:divsChild>
                <w:div w:id="1419516982">
                  <w:marLeft w:val="0"/>
                  <w:marRight w:val="0"/>
                  <w:marTop w:val="0"/>
                  <w:marBottom w:val="0"/>
                  <w:divBdr>
                    <w:top w:val="none" w:sz="0" w:space="0" w:color="auto"/>
                    <w:left w:val="none" w:sz="0" w:space="0" w:color="auto"/>
                    <w:bottom w:val="none" w:sz="0" w:space="0" w:color="auto"/>
                    <w:right w:val="none" w:sz="0" w:space="0" w:color="auto"/>
                  </w:divBdr>
                  <w:divsChild>
                    <w:div w:id="453712033">
                      <w:marLeft w:val="0"/>
                      <w:marRight w:val="0"/>
                      <w:marTop w:val="0"/>
                      <w:marBottom w:val="0"/>
                      <w:divBdr>
                        <w:top w:val="none" w:sz="0" w:space="0" w:color="auto"/>
                        <w:left w:val="none" w:sz="0" w:space="0" w:color="auto"/>
                        <w:bottom w:val="none" w:sz="0" w:space="0" w:color="auto"/>
                        <w:right w:val="none" w:sz="0" w:space="0" w:color="auto"/>
                      </w:divBdr>
                    </w:div>
                  </w:divsChild>
                </w:div>
                <w:div w:id="230578904">
                  <w:marLeft w:val="0"/>
                  <w:marRight w:val="0"/>
                  <w:marTop w:val="0"/>
                  <w:marBottom w:val="0"/>
                  <w:divBdr>
                    <w:top w:val="none" w:sz="0" w:space="0" w:color="auto"/>
                    <w:left w:val="none" w:sz="0" w:space="0" w:color="auto"/>
                    <w:bottom w:val="none" w:sz="0" w:space="0" w:color="auto"/>
                    <w:right w:val="none" w:sz="0" w:space="0" w:color="auto"/>
                  </w:divBdr>
                  <w:divsChild>
                    <w:div w:id="16764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261">
          <w:marLeft w:val="0"/>
          <w:marRight w:val="0"/>
          <w:marTop w:val="0"/>
          <w:marBottom w:val="0"/>
          <w:divBdr>
            <w:top w:val="none" w:sz="0" w:space="0" w:color="auto"/>
            <w:left w:val="none" w:sz="0" w:space="0" w:color="auto"/>
            <w:bottom w:val="none" w:sz="0" w:space="0" w:color="auto"/>
            <w:right w:val="none" w:sz="0" w:space="0" w:color="auto"/>
          </w:divBdr>
        </w:div>
        <w:div w:id="743332544">
          <w:marLeft w:val="0"/>
          <w:marRight w:val="0"/>
          <w:marTop w:val="0"/>
          <w:marBottom w:val="0"/>
          <w:divBdr>
            <w:top w:val="none" w:sz="0" w:space="0" w:color="auto"/>
            <w:left w:val="none" w:sz="0" w:space="0" w:color="auto"/>
            <w:bottom w:val="none" w:sz="0" w:space="0" w:color="auto"/>
            <w:right w:val="none" w:sz="0" w:space="0" w:color="auto"/>
          </w:divBdr>
          <w:divsChild>
            <w:div w:id="22482215">
              <w:marLeft w:val="-75"/>
              <w:marRight w:val="0"/>
              <w:marTop w:val="30"/>
              <w:marBottom w:val="30"/>
              <w:divBdr>
                <w:top w:val="none" w:sz="0" w:space="0" w:color="auto"/>
                <w:left w:val="none" w:sz="0" w:space="0" w:color="auto"/>
                <w:bottom w:val="none" w:sz="0" w:space="0" w:color="auto"/>
                <w:right w:val="none" w:sz="0" w:space="0" w:color="auto"/>
              </w:divBdr>
              <w:divsChild>
                <w:div w:id="1689721184">
                  <w:marLeft w:val="0"/>
                  <w:marRight w:val="0"/>
                  <w:marTop w:val="0"/>
                  <w:marBottom w:val="0"/>
                  <w:divBdr>
                    <w:top w:val="none" w:sz="0" w:space="0" w:color="auto"/>
                    <w:left w:val="none" w:sz="0" w:space="0" w:color="auto"/>
                    <w:bottom w:val="none" w:sz="0" w:space="0" w:color="auto"/>
                    <w:right w:val="none" w:sz="0" w:space="0" w:color="auto"/>
                  </w:divBdr>
                  <w:divsChild>
                    <w:div w:id="1959994540">
                      <w:marLeft w:val="0"/>
                      <w:marRight w:val="0"/>
                      <w:marTop w:val="0"/>
                      <w:marBottom w:val="0"/>
                      <w:divBdr>
                        <w:top w:val="none" w:sz="0" w:space="0" w:color="auto"/>
                        <w:left w:val="none" w:sz="0" w:space="0" w:color="auto"/>
                        <w:bottom w:val="none" w:sz="0" w:space="0" w:color="auto"/>
                        <w:right w:val="none" w:sz="0" w:space="0" w:color="auto"/>
                      </w:divBdr>
                    </w:div>
                  </w:divsChild>
                </w:div>
                <w:div w:id="2124498712">
                  <w:marLeft w:val="0"/>
                  <w:marRight w:val="0"/>
                  <w:marTop w:val="0"/>
                  <w:marBottom w:val="0"/>
                  <w:divBdr>
                    <w:top w:val="none" w:sz="0" w:space="0" w:color="auto"/>
                    <w:left w:val="none" w:sz="0" w:space="0" w:color="auto"/>
                    <w:bottom w:val="none" w:sz="0" w:space="0" w:color="auto"/>
                    <w:right w:val="none" w:sz="0" w:space="0" w:color="auto"/>
                  </w:divBdr>
                  <w:divsChild>
                    <w:div w:id="295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2414">
          <w:marLeft w:val="0"/>
          <w:marRight w:val="0"/>
          <w:marTop w:val="0"/>
          <w:marBottom w:val="0"/>
          <w:divBdr>
            <w:top w:val="none" w:sz="0" w:space="0" w:color="auto"/>
            <w:left w:val="none" w:sz="0" w:space="0" w:color="auto"/>
            <w:bottom w:val="none" w:sz="0" w:space="0" w:color="auto"/>
            <w:right w:val="none" w:sz="0" w:space="0" w:color="auto"/>
          </w:divBdr>
        </w:div>
        <w:div w:id="971864104">
          <w:marLeft w:val="0"/>
          <w:marRight w:val="0"/>
          <w:marTop w:val="0"/>
          <w:marBottom w:val="0"/>
          <w:divBdr>
            <w:top w:val="none" w:sz="0" w:space="0" w:color="auto"/>
            <w:left w:val="none" w:sz="0" w:space="0" w:color="auto"/>
            <w:bottom w:val="none" w:sz="0" w:space="0" w:color="auto"/>
            <w:right w:val="none" w:sz="0" w:space="0" w:color="auto"/>
          </w:divBdr>
        </w:div>
        <w:div w:id="1432312626">
          <w:marLeft w:val="0"/>
          <w:marRight w:val="0"/>
          <w:marTop w:val="0"/>
          <w:marBottom w:val="0"/>
          <w:divBdr>
            <w:top w:val="none" w:sz="0" w:space="0" w:color="auto"/>
            <w:left w:val="none" w:sz="0" w:space="0" w:color="auto"/>
            <w:bottom w:val="none" w:sz="0" w:space="0" w:color="auto"/>
            <w:right w:val="none" w:sz="0" w:space="0" w:color="auto"/>
          </w:divBdr>
        </w:div>
        <w:div w:id="504713874">
          <w:marLeft w:val="0"/>
          <w:marRight w:val="0"/>
          <w:marTop w:val="0"/>
          <w:marBottom w:val="0"/>
          <w:divBdr>
            <w:top w:val="none" w:sz="0" w:space="0" w:color="auto"/>
            <w:left w:val="none" w:sz="0" w:space="0" w:color="auto"/>
            <w:bottom w:val="none" w:sz="0" w:space="0" w:color="auto"/>
            <w:right w:val="none" w:sz="0" w:space="0" w:color="auto"/>
          </w:divBdr>
        </w:div>
        <w:div w:id="1333532944">
          <w:marLeft w:val="0"/>
          <w:marRight w:val="0"/>
          <w:marTop w:val="0"/>
          <w:marBottom w:val="0"/>
          <w:divBdr>
            <w:top w:val="none" w:sz="0" w:space="0" w:color="auto"/>
            <w:left w:val="none" w:sz="0" w:space="0" w:color="auto"/>
            <w:bottom w:val="none" w:sz="0" w:space="0" w:color="auto"/>
            <w:right w:val="none" w:sz="0" w:space="0" w:color="auto"/>
          </w:divBdr>
        </w:div>
        <w:div w:id="2058120082">
          <w:marLeft w:val="0"/>
          <w:marRight w:val="0"/>
          <w:marTop w:val="0"/>
          <w:marBottom w:val="0"/>
          <w:divBdr>
            <w:top w:val="none" w:sz="0" w:space="0" w:color="auto"/>
            <w:left w:val="none" w:sz="0" w:space="0" w:color="auto"/>
            <w:bottom w:val="none" w:sz="0" w:space="0" w:color="auto"/>
            <w:right w:val="none" w:sz="0" w:space="0" w:color="auto"/>
          </w:divBdr>
        </w:div>
        <w:div w:id="1927299626">
          <w:marLeft w:val="0"/>
          <w:marRight w:val="0"/>
          <w:marTop w:val="0"/>
          <w:marBottom w:val="0"/>
          <w:divBdr>
            <w:top w:val="none" w:sz="0" w:space="0" w:color="auto"/>
            <w:left w:val="none" w:sz="0" w:space="0" w:color="auto"/>
            <w:bottom w:val="none" w:sz="0" w:space="0" w:color="auto"/>
            <w:right w:val="none" w:sz="0" w:space="0" w:color="auto"/>
          </w:divBdr>
        </w:div>
        <w:div w:id="1332491037">
          <w:marLeft w:val="0"/>
          <w:marRight w:val="0"/>
          <w:marTop w:val="0"/>
          <w:marBottom w:val="0"/>
          <w:divBdr>
            <w:top w:val="none" w:sz="0" w:space="0" w:color="auto"/>
            <w:left w:val="none" w:sz="0" w:space="0" w:color="auto"/>
            <w:bottom w:val="none" w:sz="0" w:space="0" w:color="auto"/>
            <w:right w:val="none" w:sz="0" w:space="0" w:color="auto"/>
          </w:divBdr>
        </w:div>
        <w:div w:id="17852089">
          <w:marLeft w:val="0"/>
          <w:marRight w:val="0"/>
          <w:marTop w:val="0"/>
          <w:marBottom w:val="0"/>
          <w:divBdr>
            <w:top w:val="none" w:sz="0" w:space="0" w:color="auto"/>
            <w:left w:val="none" w:sz="0" w:space="0" w:color="auto"/>
            <w:bottom w:val="none" w:sz="0" w:space="0" w:color="auto"/>
            <w:right w:val="none" w:sz="0" w:space="0" w:color="auto"/>
          </w:divBdr>
        </w:div>
        <w:div w:id="1362198506">
          <w:marLeft w:val="0"/>
          <w:marRight w:val="0"/>
          <w:marTop w:val="0"/>
          <w:marBottom w:val="0"/>
          <w:divBdr>
            <w:top w:val="none" w:sz="0" w:space="0" w:color="auto"/>
            <w:left w:val="none" w:sz="0" w:space="0" w:color="auto"/>
            <w:bottom w:val="none" w:sz="0" w:space="0" w:color="auto"/>
            <w:right w:val="none" w:sz="0" w:space="0" w:color="auto"/>
          </w:divBdr>
          <w:divsChild>
            <w:div w:id="1939215387">
              <w:marLeft w:val="-75"/>
              <w:marRight w:val="0"/>
              <w:marTop w:val="30"/>
              <w:marBottom w:val="30"/>
              <w:divBdr>
                <w:top w:val="none" w:sz="0" w:space="0" w:color="auto"/>
                <w:left w:val="none" w:sz="0" w:space="0" w:color="auto"/>
                <w:bottom w:val="none" w:sz="0" w:space="0" w:color="auto"/>
                <w:right w:val="none" w:sz="0" w:space="0" w:color="auto"/>
              </w:divBdr>
              <w:divsChild>
                <w:div w:id="2134593904">
                  <w:marLeft w:val="0"/>
                  <w:marRight w:val="0"/>
                  <w:marTop w:val="0"/>
                  <w:marBottom w:val="0"/>
                  <w:divBdr>
                    <w:top w:val="none" w:sz="0" w:space="0" w:color="auto"/>
                    <w:left w:val="none" w:sz="0" w:space="0" w:color="auto"/>
                    <w:bottom w:val="none" w:sz="0" w:space="0" w:color="auto"/>
                    <w:right w:val="none" w:sz="0" w:space="0" w:color="auto"/>
                  </w:divBdr>
                  <w:divsChild>
                    <w:div w:id="2140105175">
                      <w:marLeft w:val="0"/>
                      <w:marRight w:val="0"/>
                      <w:marTop w:val="0"/>
                      <w:marBottom w:val="0"/>
                      <w:divBdr>
                        <w:top w:val="none" w:sz="0" w:space="0" w:color="auto"/>
                        <w:left w:val="none" w:sz="0" w:space="0" w:color="auto"/>
                        <w:bottom w:val="none" w:sz="0" w:space="0" w:color="auto"/>
                        <w:right w:val="none" w:sz="0" w:space="0" w:color="auto"/>
                      </w:divBdr>
                    </w:div>
                  </w:divsChild>
                </w:div>
                <w:div w:id="290750087">
                  <w:marLeft w:val="0"/>
                  <w:marRight w:val="0"/>
                  <w:marTop w:val="0"/>
                  <w:marBottom w:val="0"/>
                  <w:divBdr>
                    <w:top w:val="none" w:sz="0" w:space="0" w:color="auto"/>
                    <w:left w:val="none" w:sz="0" w:space="0" w:color="auto"/>
                    <w:bottom w:val="none" w:sz="0" w:space="0" w:color="auto"/>
                    <w:right w:val="none" w:sz="0" w:space="0" w:color="auto"/>
                  </w:divBdr>
                  <w:divsChild>
                    <w:div w:id="1443306555">
                      <w:marLeft w:val="0"/>
                      <w:marRight w:val="0"/>
                      <w:marTop w:val="0"/>
                      <w:marBottom w:val="0"/>
                      <w:divBdr>
                        <w:top w:val="none" w:sz="0" w:space="0" w:color="auto"/>
                        <w:left w:val="none" w:sz="0" w:space="0" w:color="auto"/>
                        <w:bottom w:val="none" w:sz="0" w:space="0" w:color="auto"/>
                        <w:right w:val="none" w:sz="0" w:space="0" w:color="auto"/>
                      </w:divBdr>
                    </w:div>
                  </w:divsChild>
                </w:div>
                <w:div w:id="1741096987">
                  <w:marLeft w:val="0"/>
                  <w:marRight w:val="0"/>
                  <w:marTop w:val="0"/>
                  <w:marBottom w:val="0"/>
                  <w:divBdr>
                    <w:top w:val="none" w:sz="0" w:space="0" w:color="auto"/>
                    <w:left w:val="none" w:sz="0" w:space="0" w:color="auto"/>
                    <w:bottom w:val="none" w:sz="0" w:space="0" w:color="auto"/>
                    <w:right w:val="none" w:sz="0" w:space="0" w:color="auto"/>
                  </w:divBdr>
                  <w:divsChild>
                    <w:div w:id="842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551">
          <w:marLeft w:val="0"/>
          <w:marRight w:val="0"/>
          <w:marTop w:val="0"/>
          <w:marBottom w:val="0"/>
          <w:divBdr>
            <w:top w:val="none" w:sz="0" w:space="0" w:color="auto"/>
            <w:left w:val="none" w:sz="0" w:space="0" w:color="auto"/>
            <w:bottom w:val="none" w:sz="0" w:space="0" w:color="auto"/>
            <w:right w:val="none" w:sz="0" w:space="0" w:color="auto"/>
          </w:divBdr>
        </w:div>
        <w:div w:id="705712891">
          <w:marLeft w:val="0"/>
          <w:marRight w:val="0"/>
          <w:marTop w:val="0"/>
          <w:marBottom w:val="0"/>
          <w:divBdr>
            <w:top w:val="none" w:sz="0" w:space="0" w:color="auto"/>
            <w:left w:val="none" w:sz="0" w:space="0" w:color="auto"/>
            <w:bottom w:val="none" w:sz="0" w:space="0" w:color="auto"/>
            <w:right w:val="none" w:sz="0" w:space="0" w:color="auto"/>
          </w:divBdr>
        </w:div>
        <w:div w:id="325597626">
          <w:marLeft w:val="0"/>
          <w:marRight w:val="0"/>
          <w:marTop w:val="0"/>
          <w:marBottom w:val="0"/>
          <w:divBdr>
            <w:top w:val="none" w:sz="0" w:space="0" w:color="auto"/>
            <w:left w:val="none" w:sz="0" w:space="0" w:color="auto"/>
            <w:bottom w:val="none" w:sz="0" w:space="0" w:color="auto"/>
            <w:right w:val="none" w:sz="0" w:space="0" w:color="auto"/>
          </w:divBdr>
        </w:div>
        <w:div w:id="630017550">
          <w:marLeft w:val="0"/>
          <w:marRight w:val="0"/>
          <w:marTop w:val="0"/>
          <w:marBottom w:val="0"/>
          <w:divBdr>
            <w:top w:val="none" w:sz="0" w:space="0" w:color="auto"/>
            <w:left w:val="none" w:sz="0" w:space="0" w:color="auto"/>
            <w:bottom w:val="none" w:sz="0" w:space="0" w:color="auto"/>
            <w:right w:val="none" w:sz="0" w:space="0" w:color="auto"/>
          </w:divBdr>
        </w:div>
        <w:div w:id="2078671576">
          <w:marLeft w:val="0"/>
          <w:marRight w:val="0"/>
          <w:marTop w:val="0"/>
          <w:marBottom w:val="0"/>
          <w:divBdr>
            <w:top w:val="none" w:sz="0" w:space="0" w:color="auto"/>
            <w:left w:val="none" w:sz="0" w:space="0" w:color="auto"/>
            <w:bottom w:val="none" w:sz="0" w:space="0" w:color="auto"/>
            <w:right w:val="none" w:sz="0" w:space="0" w:color="auto"/>
          </w:divBdr>
        </w:div>
        <w:div w:id="578439218">
          <w:marLeft w:val="0"/>
          <w:marRight w:val="0"/>
          <w:marTop w:val="0"/>
          <w:marBottom w:val="0"/>
          <w:divBdr>
            <w:top w:val="none" w:sz="0" w:space="0" w:color="auto"/>
            <w:left w:val="none" w:sz="0" w:space="0" w:color="auto"/>
            <w:bottom w:val="none" w:sz="0" w:space="0" w:color="auto"/>
            <w:right w:val="none" w:sz="0" w:space="0" w:color="auto"/>
          </w:divBdr>
        </w:div>
        <w:div w:id="1025521443">
          <w:marLeft w:val="0"/>
          <w:marRight w:val="0"/>
          <w:marTop w:val="0"/>
          <w:marBottom w:val="0"/>
          <w:divBdr>
            <w:top w:val="none" w:sz="0" w:space="0" w:color="auto"/>
            <w:left w:val="none" w:sz="0" w:space="0" w:color="auto"/>
            <w:bottom w:val="none" w:sz="0" w:space="0" w:color="auto"/>
            <w:right w:val="none" w:sz="0" w:space="0" w:color="auto"/>
          </w:divBdr>
        </w:div>
        <w:div w:id="1151559126">
          <w:marLeft w:val="0"/>
          <w:marRight w:val="0"/>
          <w:marTop w:val="0"/>
          <w:marBottom w:val="0"/>
          <w:divBdr>
            <w:top w:val="none" w:sz="0" w:space="0" w:color="auto"/>
            <w:left w:val="none" w:sz="0" w:space="0" w:color="auto"/>
            <w:bottom w:val="none" w:sz="0" w:space="0" w:color="auto"/>
            <w:right w:val="none" w:sz="0" w:space="0" w:color="auto"/>
          </w:divBdr>
        </w:div>
        <w:div w:id="2057585825">
          <w:marLeft w:val="0"/>
          <w:marRight w:val="0"/>
          <w:marTop w:val="0"/>
          <w:marBottom w:val="0"/>
          <w:divBdr>
            <w:top w:val="none" w:sz="0" w:space="0" w:color="auto"/>
            <w:left w:val="none" w:sz="0" w:space="0" w:color="auto"/>
            <w:bottom w:val="none" w:sz="0" w:space="0" w:color="auto"/>
            <w:right w:val="none" w:sz="0" w:space="0" w:color="auto"/>
          </w:divBdr>
        </w:div>
        <w:div w:id="1649553049">
          <w:marLeft w:val="0"/>
          <w:marRight w:val="0"/>
          <w:marTop w:val="0"/>
          <w:marBottom w:val="0"/>
          <w:divBdr>
            <w:top w:val="none" w:sz="0" w:space="0" w:color="auto"/>
            <w:left w:val="none" w:sz="0" w:space="0" w:color="auto"/>
            <w:bottom w:val="none" w:sz="0" w:space="0" w:color="auto"/>
            <w:right w:val="none" w:sz="0" w:space="0" w:color="auto"/>
          </w:divBdr>
          <w:divsChild>
            <w:div w:id="333992284">
              <w:marLeft w:val="-75"/>
              <w:marRight w:val="0"/>
              <w:marTop w:val="30"/>
              <w:marBottom w:val="30"/>
              <w:divBdr>
                <w:top w:val="none" w:sz="0" w:space="0" w:color="auto"/>
                <w:left w:val="none" w:sz="0" w:space="0" w:color="auto"/>
                <w:bottom w:val="none" w:sz="0" w:space="0" w:color="auto"/>
                <w:right w:val="none" w:sz="0" w:space="0" w:color="auto"/>
              </w:divBdr>
              <w:divsChild>
                <w:div w:id="1731541648">
                  <w:marLeft w:val="0"/>
                  <w:marRight w:val="0"/>
                  <w:marTop w:val="0"/>
                  <w:marBottom w:val="0"/>
                  <w:divBdr>
                    <w:top w:val="none" w:sz="0" w:space="0" w:color="auto"/>
                    <w:left w:val="none" w:sz="0" w:space="0" w:color="auto"/>
                    <w:bottom w:val="none" w:sz="0" w:space="0" w:color="auto"/>
                    <w:right w:val="none" w:sz="0" w:space="0" w:color="auto"/>
                  </w:divBdr>
                  <w:divsChild>
                    <w:div w:id="76171956">
                      <w:marLeft w:val="0"/>
                      <w:marRight w:val="0"/>
                      <w:marTop w:val="0"/>
                      <w:marBottom w:val="0"/>
                      <w:divBdr>
                        <w:top w:val="none" w:sz="0" w:space="0" w:color="auto"/>
                        <w:left w:val="none" w:sz="0" w:space="0" w:color="auto"/>
                        <w:bottom w:val="none" w:sz="0" w:space="0" w:color="auto"/>
                        <w:right w:val="none" w:sz="0" w:space="0" w:color="auto"/>
                      </w:divBdr>
                    </w:div>
                  </w:divsChild>
                </w:div>
                <w:div w:id="466973793">
                  <w:marLeft w:val="0"/>
                  <w:marRight w:val="0"/>
                  <w:marTop w:val="0"/>
                  <w:marBottom w:val="0"/>
                  <w:divBdr>
                    <w:top w:val="none" w:sz="0" w:space="0" w:color="auto"/>
                    <w:left w:val="none" w:sz="0" w:space="0" w:color="auto"/>
                    <w:bottom w:val="none" w:sz="0" w:space="0" w:color="auto"/>
                    <w:right w:val="none" w:sz="0" w:space="0" w:color="auto"/>
                  </w:divBdr>
                  <w:divsChild>
                    <w:div w:id="1237279451">
                      <w:marLeft w:val="0"/>
                      <w:marRight w:val="0"/>
                      <w:marTop w:val="0"/>
                      <w:marBottom w:val="0"/>
                      <w:divBdr>
                        <w:top w:val="none" w:sz="0" w:space="0" w:color="auto"/>
                        <w:left w:val="none" w:sz="0" w:space="0" w:color="auto"/>
                        <w:bottom w:val="none" w:sz="0" w:space="0" w:color="auto"/>
                        <w:right w:val="none" w:sz="0" w:space="0" w:color="auto"/>
                      </w:divBdr>
                    </w:div>
                    <w:div w:id="132409127">
                      <w:marLeft w:val="0"/>
                      <w:marRight w:val="0"/>
                      <w:marTop w:val="0"/>
                      <w:marBottom w:val="0"/>
                      <w:divBdr>
                        <w:top w:val="none" w:sz="0" w:space="0" w:color="auto"/>
                        <w:left w:val="none" w:sz="0" w:space="0" w:color="auto"/>
                        <w:bottom w:val="none" w:sz="0" w:space="0" w:color="auto"/>
                        <w:right w:val="none" w:sz="0" w:space="0" w:color="auto"/>
                      </w:divBdr>
                    </w:div>
                    <w:div w:id="1731491251">
                      <w:marLeft w:val="0"/>
                      <w:marRight w:val="0"/>
                      <w:marTop w:val="0"/>
                      <w:marBottom w:val="0"/>
                      <w:divBdr>
                        <w:top w:val="none" w:sz="0" w:space="0" w:color="auto"/>
                        <w:left w:val="none" w:sz="0" w:space="0" w:color="auto"/>
                        <w:bottom w:val="none" w:sz="0" w:space="0" w:color="auto"/>
                        <w:right w:val="none" w:sz="0" w:space="0" w:color="auto"/>
                      </w:divBdr>
                    </w:div>
                    <w:div w:id="147140012">
                      <w:marLeft w:val="0"/>
                      <w:marRight w:val="0"/>
                      <w:marTop w:val="0"/>
                      <w:marBottom w:val="0"/>
                      <w:divBdr>
                        <w:top w:val="none" w:sz="0" w:space="0" w:color="auto"/>
                        <w:left w:val="none" w:sz="0" w:space="0" w:color="auto"/>
                        <w:bottom w:val="none" w:sz="0" w:space="0" w:color="auto"/>
                        <w:right w:val="none" w:sz="0" w:space="0" w:color="auto"/>
                      </w:divBdr>
                    </w:div>
                    <w:div w:id="1191067673">
                      <w:marLeft w:val="0"/>
                      <w:marRight w:val="0"/>
                      <w:marTop w:val="0"/>
                      <w:marBottom w:val="0"/>
                      <w:divBdr>
                        <w:top w:val="none" w:sz="0" w:space="0" w:color="auto"/>
                        <w:left w:val="none" w:sz="0" w:space="0" w:color="auto"/>
                        <w:bottom w:val="none" w:sz="0" w:space="0" w:color="auto"/>
                        <w:right w:val="none" w:sz="0" w:space="0" w:color="auto"/>
                      </w:divBdr>
                    </w:div>
                  </w:divsChild>
                </w:div>
                <w:div w:id="1285189213">
                  <w:marLeft w:val="0"/>
                  <w:marRight w:val="0"/>
                  <w:marTop w:val="0"/>
                  <w:marBottom w:val="0"/>
                  <w:divBdr>
                    <w:top w:val="none" w:sz="0" w:space="0" w:color="auto"/>
                    <w:left w:val="none" w:sz="0" w:space="0" w:color="auto"/>
                    <w:bottom w:val="none" w:sz="0" w:space="0" w:color="auto"/>
                    <w:right w:val="none" w:sz="0" w:space="0" w:color="auto"/>
                  </w:divBdr>
                  <w:divsChild>
                    <w:div w:id="1558660740">
                      <w:marLeft w:val="0"/>
                      <w:marRight w:val="0"/>
                      <w:marTop w:val="0"/>
                      <w:marBottom w:val="0"/>
                      <w:divBdr>
                        <w:top w:val="none" w:sz="0" w:space="0" w:color="auto"/>
                        <w:left w:val="none" w:sz="0" w:space="0" w:color="auto"/>
                        <w:bottom w:val="none" w:sz="0" w:space="0" w:color="auto"/>
                        <w:right w:val="none" w:sz="0" w:space="0" w:color="auto"/>
                      </w:divBdr>
                    </w:div>
                    <w:div w:id="1295480298">
                      <w:marLeft w:val="0"/>
                      <w:marRight w:val="0"/>
                      <w:marTop w:val="0"/>
                      <w:marBottom w:val="0"/>
                      <w:divBdr>
                        <w:top w:val="none" w:sz="0" w:space="0" w:color="auto"/>
                        <w:left w:val="none" w:sz="0" w:space="0" w:color="auto"/>
                        <w:bottom w:val="none" w:sz="0" w:space="0" w:color="auto"/>
                        <w:right w:val="none" w:sz="0" w:space="0" w:color="auto"/>
                      </w:divBdr>
                    </w:div>
                    <w:div w:id="1295791417">
                      <w:marLeft w:val="0"/>
                      <w:marRight w:val="0"/>
                      <w:marTop w:val="0"/>
                      <w:marBottom w:val="0"/>
                      <w:divBdr>
                        <w:top w:val="none" w:sz="0" w:space="0" w:color="auto"/>
                        <w:left w:val="none" w:sz="0" w:space="0" w:color="auto"/>
                        <w:bottom w:val="none" w:sz="0" w:space="0" w:color="auto"/>
                        <w:right w:val="none" w:sz="0" w:space="0" w:color="auto"/>
                      </w:divBdr>
                    </w:div>
                    <w:div w:id="1963883604">
                      <w:marLeft w:val="0"/>
                      <w:marRight w:val="0"/>
                      <w:marTop w:val="0"/>
                      <w:marBottom w:val="0"/>
                      <w:divBdr>
                        <w:top w:val="none" w:sz="0" w:space="0" w:color="auto"/>
                        <w:left w:val="none" w:sz="0" w:space="0" w:color="auto"/>
                        <w:bottom w:val="none" w:sz="0" w:space="0" w:color="auto"/>
                        <w:right w:val="none" w:sz="0" w:space="0" w:color="auto"/>
                      </w:divBdr>
                    </w:div>
                  </w:divsChild>
                </w:div>
                <w:div w:id="2001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635">
          <w:marLeft w:val="0"/>
          <w:marRight w:val="0"/>
          <w:marTop w:val="0"/>
          <w:marBottom w:val="0"/>
          <w:divBdr>
            <w:top w:val="none" w:sz="0" w:space="0" w:color="auto"/>
            <w:left w:val="none" w:sz="0" w:space="0" w:color="auto"/>
            <w:bottom w:val="none" w:sz="0" w:space="0" w:color="auto"/>
            <w:right w:val="none" w:sz="0" w:space="0" w:color="auto"/>
          </w:divBdr>
        </w:div>
        <w:div w:id="1568219656">
          <w:marLeft w:val="0"/>
          <w:marRight w:val="0"/>
          <w:marTop w:val="0"/>
          <w:marBottom w:val="0"/>
          <w:divBdr>
            <w:top w:val="none" w:sz="0" w:space="0" w:color="auto"/>
            <w:left w:val="none" w:sz="0" w:space="0" w:color="auto"/>
            <w:bottom w:val="none" w:sz="0" w:space="0" w:color="auto"/>
            <w:right w:val="none" w:sz="0" w:space="0" w:color="auto"/>
          </w:divBdr>
        </w:div>
        <w:div w:id="210462121">
          <w:marLeft w:val="0"/>
          <w:marRight w:val="0"/>
          <w:marTop w:val="0"/>
          <w:marBottom w:val="0"/>
          <w:divBdr>
            <w:top w:val="none" w:sz="0" w:space="0" w:color="auto"/>
            <w:left w:val="none" w:sz="0" w:space="0" w:color="auto"/>
            <w:bottom w:val="none" w:sz="0" w:space="0" w:color="auto"/>
            <w:right w:val="none" w:sz="0" w:space="0" w:color="auto"/>
          </w:divBdr>
        </w:div>
        <w:div w:id="992875428">
          <w:marLeft w:val="0"/>
          <w:marRight w:val="0"/>
          <w:marTop w:val="0"/>
          <w:marBottom w:val="0"/>
          <w:divBdr>
            <w:top w:val="none" w:sz="0" w:space="0" w:color="auto"/>
            <w:left w:val="none" w:sz="0" w:space="0" w:color="auto"/>
            <w:bottom w:val="none" w:sz="0" w:space="0" w:color="auto"/>
            <w:right w:val="none" w:sz="0" w:space="0" w:color="auto"/>
          </w:divBdr>
        </w:div>
        <w:div w:id="2115780676">
          <w:marLeft w:val="0"/>
          <w:marRight w:val="0"/>
          <w:marTop w:val="0"/>
          <w:marBottom w:val="0"/>
          <w:divBdr>
            <w:top w:val="none" w:sz="0" w:space="0" w:color="auto"/>
            <w:left w:val="none" w:sz="0" w:space="0" w:color="auto"/>
            <w:bottom w:val="none" w:sz="0" w:space="0" w:color="auto"/>
            <w:right w:val="none" w:sz="0" w:space="0" w:color="auto"/>
          </w:divBdr>
        </w:div>
        <w:div w:id="2057731949">
          <w:marLeft w:val="0"/>
          <w:marRight w:val="0"/>
          <w:marTop w:val="0"/>
          <w:marBottom w:val="0"/>
          <w:divBdr>
            <w:top w:val="none" w:sz="0" w:space="0" w:color="auto"/>
            <w:left w:val="none" w:sz="0" w:space="0" w:color="auto"/>
            <w:bottom w:val="none" w:sz="0" w:space="0" w:color="auto"/>
            <w:right w:val="none" w:sz="0" w:space="0" w:color="auto"/>
          </w:divBdr>
        </w:div>
        <w:div w:id="969019691">
          <w:marLeft w:val="0"/>
          <w:marRight w:val="0"/>
          <w:marTop w:val="0"/>
          <w:marBottom w:val="0"/>
          <w:divBdr>
            <w:top w:val="none" w:sz="0" w:space="0" w:color="auto"/>
            <w:left w:val="none" w:sz="0" w:space="0" w:color="auto"/>
            <w:bottom w:val="none" w:sz="0" w:space="0" w:color="auto"/>
            <w:right w:val="none" w:sz="0" w:space="0" w:color="auto"/>
          </w:divBdr>
        </w:div>
        <w:div w:id="777338228">
          <w:marLeft w:val="0"/>
          <w:marRight w:val="0"/>
          <w:marTop w:val="0"/>
          <w:marBottom w:val="0"/>
          <w:divBdr>
            <w:top w:val="none" w:sz="0" w:space="0" w:color="auto"/>
            <w:left w:val="none" w:sz="0" w:space="0" w:color="auto"/>
            <w:bottom w:val="none" w:sz="0" w:space="0" w:color="auto"/>
            <w:right w:val="none" w:sz="0" w:space="0" w:color="auto"/>
          </w:divBdr>
        </w:div>
        <w:div w:id="746346262">
          <w:marLeft w:val="0"/>
          <w:marRight w:val="0"/>
          <w:marTop w:val="0"/>
          <w:marBottom w:val="0"/>
          <w:divBdr>
            <w:top w:val="none" w:sz="0" w:space="0" w:color="auto"/>
            <w:left w:val="none" w:sz="0" w:space="0" w:color="auto"/>
            <w:bottom w:val="none" w:sz="0" w:space="0" w:color="auto"/>
            <w:right w:val="none" w:sz="0" w:space="0" w:color="auto"/>
          </w:divBdr>
        </w:div>
        <w:div w:id="18430486">
          <w:marLeft w:val="0"/>
          <w:marRight w:val="0"/>
          <w:marTop w:val="0"/>
          <w:marBottom w:val="0"/>
          <w:divBdr>
            <w:top w:val="none" w:sz="0" w:space="0" w:color="auto"/>
            <w:left w:val="none" w:sz="0" w:space="0" w:color="auto"/>
            <w:bottom w:val="none" w:sz="0" w:space="0" w:color="auto"/>
            <w:right w:val="none" w:sz="0" w:space="0" w:color="auto"/>
          </w:divBdr>
        </w:div>
        <w:div w:id="1899323587">
          <w:marLeft w:val="0"/>
          <w:marRight w:val="0"/>
          <w:marTop w:val="0"/>
          <w:marBottom w:val="0"/>
          <w:divBdr>
            <w:top w:val="none" w:sz="0" w:space="0" w:color="auto"/>
            <w:left w:val="none" w:sz="0" w:space="0" w:color="auto"/>
            <w:bottom w:val="none" w:sz="0" w:space="0" w:color="auto"/>
            <w:right w:val="none" w:sz="0" w:space="0" w:color="auto"/>
          </w:divBdr>
        </w:div>
        <w:div w:id="976301561">
          <w:marLeft w:val="0"/>
          <w:marRight w:val="0"/>
          <w:marTop w:val="0"/>
          <w:marBottom w:val="0"/>
          <w:divBdr>
            <w:top w:val="none" w:sz="0" w:space="0" w:color="auto"/>
            <w:left w:val="none" w:sz="0" w:space="0" w:color="auto"/>
            <w:bottom w:val="none" w:sz="0" w:space="0" w:color="auto"/>
            <w:right w:val="none" w:sz="0" w:space="0" w:color="auto"/>
          </w:divBdr>
        </w:div>
        <w:div w:id="1298873090">
          <w:marLeft w:val="0"/>
          <w:marRight w:val="0"/>
          <w:marTop w:val="0"/>
          <w:marBottom w:val="0"/>
          <w:divBdr>
            <w:top w:val="none" w:sz="0" w:space="0" w:color="auto"/>
            <w:left w:val="none" w:sz="0" w:space="0" w:color="auto"/>
            <w:bottom w:val="none" w:sz="0" w:space="0" w:color="auto"/>
            <w:right w:val="none" w:sz="0" w:space="0" w:color="auto"/>
          </w:divBdr>
        </w:div>
        <w:div w:id="1143079595">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974869489">
          <w:marLeft w:val="0"/>
          <w:marRight w:val="0"/>
          <w:marTop w:val="0"/>
          <w:marBottom w:val="0"/>
          <w:divBdr>
            <w:top w:val="none" w:sz="0" w:space="0" w:color="auto"/>
            <w:left w:val="none" w:sz="0" w:space="0" w:color="auto"/>
            <w:bottom w:val="none" w:sz="0" w:space="0" w:color="auto"/>
            <w:right w:val="none" w:sz="0" w:space="0" w:color="auto"/>
          </w:divBdr>
        </w:div>
        <w:div w:id="723867262">
          <w:marLeft w:val="0"/>
          <w:marRight w:val="0"/>
          <w:marTop w:val="0"/>
          <w:marBottom w:val="0"/>
          <w:divBdr>
            <w:top w:val="none" w:sz="0" w:space="0" w:color="auto"/>
            <w:left w:val="none" w:sz="0" w:space="0" w:color="auto"/>
            <w:bottom w:val="none" w:sz="0" w:space="0" w:color="auto"/>
            <w:right w:val="none" w:sz="0" w:space="0" w:color="auto"/>
          </w:divBdr>
        </w:div>
        <w:div w:id="1048069280">
          <w:marLeft w:val="0"/>
          <w:marRight w:val="0"/>
          <w:marTop w:val="0"/>
          <w:marBottom w:val="0"/>
          <w:divBdr>
            <w:top w:val="none" w:sz="0" w:space="0" w:color="auto"/>
            <w:left w:val="none" w:sz="0" w:space="0" w:color="auto"/>
            <w:bottom w:val="none" w:sz="0" w:space="0" w:color="auto"/>
            <w:right w:val="none" w:sz="0" w:space="0" w:color="auto"/>
          </w:divBdr>
        </w:div>
        <w:div w:id="1041327081">
          <w:marLeft w:val="0"/>
          <w:marRight w:val="0"/>
          <w:marTop w:val="0"/>
          <w:marBottom w:val="0"/>
          <w:divBdr>
            <w:top w:val="none" w:sz="0" w:space="0" w:color="auto"/>
            <w:left w:val="none" w:sz="0" w:space="0" w:color="auto"/>
            <w:bottom w:val="none" w:sz="0" w:space="0" w:color="auto"/>
            <w:right w:val="none" w:sz="0" w:space="0" w:color="auto"/>
          </w:divBdr>
        </w:div>
        <w:div w:id="2016878656">
          <w:marLeft w:val="0"/>
          <w:marRight w:val="0"/>
          <w:marTop w:val="0"/>
          <w:marBottom w:val="0"/>
          <w:divBdr>
            <w:top w:val="none" w:sz="0" w:space="0" w:color="auto"/>
            <w:left w:val="none" w:sz="0" w:space="0" w:color="auto"/>
            <w:bottom w:val="none" w:sz="0" w:space="0" w:color="auto"/>
            <w:right w:val="none" w:sz="0" w:space="0" w:color="auto"/>
          </w:divBdr>
        </w:div>
        <w:div w:id="1351836107">
          <w:marLeft w:val="0"/>
          <w:marRight w:val="0"/>
          <w:marTop w:val="0"/>
          <w:marBottom w:val="0"/>
          <w:divBdr>
            <w:top w:val="none" w:sz="0" w:space="0" w:color="auto"/>
            <w:left w:val="none" w:sz="0" w:space="0" w:color="auto"/>
            <w:bottom w:val="none" w:sz="0" w:space="0" w:color="auto"/>
            <w:right w:val="none" w:sz="0" w:space="0" w:color="auto"/>
          </w:divBdr>
        </w:div>
        <w:div w:id="1055659665">
          <w:marLeft w:val="0"/>
          <w:marRight w:val="0"/>
          <w:marTop w:val="0"/>
          <w:marBottom w:val="0"/>
          <w:divBdr>
            <w:top w:val="none" w:sz="0" w:space="0" w:color="auto"/>
            <w:left w:val="none" w:sz="0" w:space="0" w:color="auto"/>
            <w:bottom w:val="none" w:sz="0" w:space="0" w:color="auto"/>
            <w:right w:val="none" w:sz="0" w:space="0" w:color="auto"/>
          </w:divBdr>
        </w:div>
        <w:div w:id="1298530338">
          <w:marLeft w:val="0"/>
          <w:marRight w:val="0"/>
          <w:marTop w:val="0"/>
          <w:marBottom w:val="0"/>
          <w:divBdr>
            <w:top w:val="none" w:sz="0" w:space="0" w:color="auto"/>
            <w:left w:val="none" w:sz="0" w:space="0" w:color="auto"/>
            <w:bottom w:val="none" w:sz="0" w:space="0" w:color="auto"/>
            <w:right w:val="none" w:sz="0" w:space="0" w:color="auto"/>
          </w:divBdr>
        </w:div>
        <w:div w:id="314993678">
          <w:marLeft w:val="0"/>
          <w:marRight w:val="0"/>
          <w:marTop w:val="0"/>
          <w:marBottom w:val="0"/>
          <w:divBdr>
            <w:top w:val="none" w:sz="0" w:space="0" w:color="auto"/>
            <w:left w:val="none" w:sz="0" w:space="0" w:color="auto"/>
            <w:bottom w:val="none" w:sz="0" w:space="0" w:color="auto"/>
            <w:right w:val="none" w:sz="0" w:space="0" w:color="auto"/>
          </w:divBdr>
        </w:div>
        <w:div w:id="2128158656">
          <w:marLeft w:val="0"/>
          <w:marRight w:val="0"/>
          <w:marTop w:val="0"/>
          <w:marBottom w:val="0"/>
          <w:divBdr>
            <w:top w:val="none" w:sz="0" w:space="0" w:color="auto"/>
            <w:left w:val="none" w:sz="0" w:space="0" w:color="auto"/>
            <w:bottom w:val="none" w:sz="0" w:space="0" w:color="auto"/>
            <w:right w:val="none" w:sz="0" w:space="0" w:color="auto"/>
          </w:divBdr>
        </w:div>
        <w:div w:id="402676895">
          <w:marLeft w:val="0"/>
          <w:marRight w:val="0"/>
          <w:marTop w:val="0"/>
          <w:marBottom w:val="0"/>
          <w:divBdr>
            <w:top w:val="none" w:sz="0" w:space="0" w:color="auto"/>
            <w:left w:val="none" w:sz="0" w:space="0" w:color="auto"/>
            <w:bottom w:val="none" w:sz="0" w:space="0" w:color="auto"/>
            <w:right w:val="none" w:sz="0" w:space="0" w:color="auto"/>
          </w:divBdr>
        </w:div>
        <w:div w:id="1468279794">
          <w:marLeft w:val="0"/>
          <w:marRight w:val="0"/>
          <w:marTop w:val="0"/>
          <w:marBottom w:val="0"/>
          <w:divBdr>
            <w:top w:val="none" w:sz="0" w:space="0" w:color="auto"/>
            <w:left w:val="none" w:sz="0" w:space="0" w:color="auto"/>
            <w:bottom w:val="none" w:sz="0" w:space="0" w:color="auto"/>
            <w:right w:val="none" w:sz="0" w:space="0" w:color="auto"/>
          </w:divBdr>
        </w:div>
        <w:div w:id="1814709046">
          <w:marLeft w:val="0"/>
          <w:marRight w:val="0"/>
          <w:marTop w:val="0"/>
          <w:marBottom w:val="0"/>
          <w:divBdr>
            <w:top w:val="none" w:sz="0" w:space="0" w:color="auto"/>
            <w:left w:val="none" w:sz="0" w:space="0" w:color="auto"/>
            <w:bottom w:val="none" w:sz="0" w:space="0" w:color="auto"/>
            <w:right w:val="none" w:sz="0" w:space="0" w:color="auto"/>
          </w:divBdr>
        </w:div>
      </w:divsChild>
    </w:div>
    <w:div w:id="480540759">
      <w:bodyDiv w:val="1"/>
      <w:marLeft w:val="0"/>
      <w:marRight w:val="0"/>
      <w:marTop w:val="0"/>
      <w:marBottom w:val="0"/>
      <w:divBdr>
        <w:top w:val="none" w:sz="0" w:space="0" w:color="auto"/>
        <w:left w:val="none" w:sz="0" w:space="0" w:color="auto"/>
        <w:bottom w:val="none" w:sz="0" w:space="0" w:color="auto"/>
        <w:right w:val="none" w:sz="0" w:space="0" w:color="auto"/>
      </w:divBdr>
      <w:divsChild>
        <w:div w:id="1594624563">
          <w:marLeft w:val="0"/>
          <w:marRight w:val="0"/>
          <w:marTop w:val="0"/>
          <w:marBottom w:val="0"/>
          <w:divBdr>
            <w:top w:val="none" w:sz="0" w:space="0" w:color="auto"/>
            <w:left w:val="none" w:sz="0" w:space="0" w:color="auto"/>
            <w:bottom w:val="none" w:sz="0" w:space="0" w:color="auto"/>
            <w:right w:val="none" w:sz="0" w:space="0" w:color="auto"/>
          </w:divBdr>
          <w:divsChild>
            <w:div w:id="883517646">
              <w:marLeft w:val="0"/>
              <w:marRight w:val="0"/>
              <w:marTop w:val="0"/>
              <w:marBottom w:val="0"/>
              <w:divBdr>
                <w:top w:val="none" w:sz="0" w:space="0" w:color="auto"/>
                <w:left w:val="none" w:sz="0" w:space="0" w:color="auto"/>
                <w:bottom w:val="none" w:sz="0" w:space="0" w:color="auto"/>
                <w:right w:val="none" w:sz="0" w:space="0" w:color="auto"/>
              </w:divBdr>
            </w:div>
          </w:divsChild>
        </w:div>
        <w:div w:id="1565949259">
          <w:marLeft w:val="0"/>
          <w:marRight w:val="0"/>
          <w:marTop w:val="0"/>
          <w:marBottom w:val="0"/>
          <w:divBdr>
            <w:top w:val="none" w:sz="0" w:space="0" w:color="auto"/>
            <w:left w:val="none" w:sz="0" w:space="0" w:color="auto"/>
            <w:bottom w:val="none" w:sz="0" w:space="0" w:color="auto"/>
            <w:right w:val="none" w:sz="0" w:space="0" w:color="auto"/>
          </w:divBdr>
          <w:divsChild>
            <w:div w:id="1558280760">
              <w:marLeft w:val="0"/>
              <w:marRight w:val="0"/>
              <w:marTop w:val="0"/>
              <w:marBottom w:val="0"/>
              <w:divBdr>
                <w:top w:val="none" w:sz="0" w:space="0" w:color="auto"/>
                <w:left w:val="none" w:sz="0" w:space="0" w:color="auto"/>
                <w:bottom w:val="none" w:sz="0" w:space="0" w:color="auto"/>
                <w:right w:val="none" w:sz="0" w:space="0" w:color="auto"/>
              </w:divBdr>
            </w:div>
          </w:divsChild>
        </w:div>
        <w:div w:id="944772182">
          <w:marLeft w:val="0"/>
          <w:marRight w:val="0"/>
          <w:marTop w:val="0"/>
          <w:marBottom w:val="0"/>
          <w:divBdr>
            <w:top w:val="none" w:sz="0" w:space="0" w:color="auto"/>
            <w:left w:val="none" w:sz="0" w:space="0" w:color="auto"/>
            <w:bottom w:val="none" w:sz="0" w:space="0" w:color="auto"/>
            <w:right w:val="none" w:sz="0" w:space="0" w:color="auto"/>
          </w:divBdr>
          <w:divsChild>
            <w:div w:id="1459714124">
              <w:marLeft w:val="0"/>
              <w:marRight w:val="0"/>
              <w:marTop w:val="0"/>
              <w:marBottom w:val="0"/>
              <w:divBdr>
                <w:top w:val="none" w:sz="0" w:space="0" w:color="auto"/>
                <w:left w:val="none" w:sz="0" w:space="0" w:color="auto"/>
                <w:bottom w:val="none" w:sz="0" w:space="0" w:color="auto"/>
                <w:right w:val="none" w:sz="0" w:space="0" w:color="auto"/>
              </w:divBdr>
            </w:div>
          </w:divsChild>
        </w:div>
        <w:div w:id="2064521137">
          <w:marLeft w:val="0"/>
          <w:marRight w:val="0"/>
          <w:marTop w:val="0"/>
          <w:marBottom w:val="0"/>
          <w:divBdr>
            <w:top w:val="none" w:sz="0" w:space="0" w:color="auto"/>
            <w:left w:val="none" w:sz="0" w:space="0" w:color="auto"/>
            <w:bottom w:val="none" w:sz="0" w:space="0" w:color="auto"/>
            <w:right w:val="none" w:sz="0" w:space="0" w:color="auto"/>
          </w:divBdr>
          <w:divsChild>
            <w:div w:id="571081828">
              <w:marLeft w:val="0"/>
              <w:marRight w:val="0"/>
              <w:marTop w:val="0"/>
              <w:marBottom w:val="0"/>
              <w:divBdr>
                <w:top w:val="none" w:sz="0" w:space="0" w:color="auto"/>
                <w:left w:val="none" w:sz="0" w:space="0" w:color="auto"/>
                <w:bottom w:val="none" w:sz="0" w:space="0" w:color="auto"/>
                <w:right w:val="none" w:sz="0" w:space="0" w:color="auto"/>
              </w:divBdr>
            </w:div>
          </w:divsChild>
        </w:div>
        <w:div w:id="1662611770">
          <w:marLeft w:val="0"/>
          <w:marRight w:val="0"/>
          <w:marTop w:val="0"/>
          <w:marBottom w:val="0"/>
          <w:divBdr>
            <w:top w:val="none" w:sz="0" w:space="0" w:color="auto"/>
            <w:left w:val="none" w:sz="0" w:space="0" w:color="auto"/>
            <w:bottom w:val="none" w:sz="0" w:space="0" w:color="auto"/>
            <w:right w:val="none" w:sz="0" w:space="0" w:color="auto"/>
          </w:divBdr>
          <w:divsChild>
            <w:div w:id="2123383048">
              <w:marLeft w:val="0"/>
              <w:marRight w:val="0"/>
              <w:marTop w:val="0"/>
              <w:marBottom w:val="0"/>
              <w:divBdr>
                <w:top w:val="none" w:sz="0" w:space="0" w:color="auto"/>
                <w:left w:val="none" w:sz="0" w:space="0" w:color="auto"/>
                <w:bottom w:val="none" w:sz="0" w:space="0" w:color="auto"/>
                <w:right w:val="none" w:sz="0" w:space="0" w:color="auto"/>
              </w:divBdr>
            </w:div>
          </w:divsChild>
        </w:div>
        <w:div w:id="1926767565">
          <w:marLeft w:val="0"/>
          <w:marRight w:val="0"/>
          <w:marTop w:val="0"/>
          <w:marBottom w:val="0"/>
          <w:divBdr>
            <w:top w:val="none" w:sz="0" w:space="0" w:color="auto"/>
            <w:left w:val="none" w:sz="0" w:space="0" w:color="auto"/>
            <w:bottom w:val="none" w:sz="0" w:space="0" w:color="auto"/>
            <w:right w:val="none" w:sz="0" w:space="0" w:color="auto"/>
          </w:divBdr>
          <w:divsChild>
            <w:div w:id="2055933082">
              <w:marLeft w:val="0"/>
              <w:marRight w:val="0"/>
              <w:marTop w:val="0"/>
              <w:marBottom w:val="0"/>
              <w:divBdr>
                <w:top w:val="none" w:sz="0" w:space="0" w:color="auto"/>
                <w:left w:val="none" w:sz="0" w:space="0" w:color="auto"/>
                <w:bottom w:val="none" w:sz="0" w:space="0" w:color="auto"/>
                <w:right w:val="none" w:sz="0" w:space="0" w:color="auto"/>
              </w:divBdr>
            </w:div>
          </w:divsChild>
        </w:div>
        <w:div w:id="9912643">
          <w:marLeft w:val="0"/>
          <w:marRight w:val="0"/>
          <w:marTop w:val="0"/>
          <w:marBottom w:val="0"/>
          <w:divBdr>
            <w:top w:val="none" w:sz="0" w:space="0" w:color="auto"/>
            <w:left w:val="none" w:sz="0" w:space="0" w:color="auto"/>
            <w:bottom w:val="none" w:sz="0" w:space="0" w:color="auto"/>
            <w:right w:val="none" w:sz="0" w:space="0" w:color="auto"/>
          </w:divBdr>
          <w:divsChild>
            <w:div w:id="1873417857">
              <w:marLeft w:val="0"/>
              <w:marRight w:val="0"/>
              <w:marTop w:val="0"/>
              <w:marBottom w:val="0"/>
              <w:divBdr>
                <w:top w:val="none" w:sz="0" w:space="0" w:color="auto"/>
                <w:left w:val="none" w:sz="0" w:space="0" w:color="auto"/>
                <w:bottom w:val="none" w:sz="0" w:space="0" w:color="auto"/>
                <w:right w:val="none" w:sz="0" w:space="0" w:color="auto"/>
              </w:divBdr>
            </w:div>
            <w:div w:id="1815561632">
              <w:marLeft w:val="0"/>
              <w:marRight w:val="0"/>
              <w:marTop w:val="0"/>
              <w:marBottom w:val="0"/>
              <w:divBdr>
                <w:top w:val="none" w:sz="0" w:space="0" w:color="auto"/>
                <w:left w:val="none" w:sz="0" w:space="0" w:color="auto"/>
                <w:bottom w:val="none" w:sz="0" w:space="0" w:color="auto"/>
                <w:right w:val="none" w:sz="0" w:space="0" w:color="auto"/>
              </w:divBdr>
            </w:div>
            <w:div w:id="791435103">
              <w:marLeft w:val="0"/>
              <w:marRight w:val="0"/>
              <w:marTop w:val="0"/>
              <w:marBottom w:val="0"/>
              <w:divBdr>
                <w:top w:val="none" w:sz="0" w:space="0" w:color="auto"/>
                <w:left w:val="none" w:sz="0" w:space="0" w:color="auto"/>
                <w:bottom w:val="none" w:sz="0" w:space="0" w:color="auto"/>
                <w:right w:val="none" w:sz="0" w:space="0" w:color="auto"/>
              </w:divBdr>
            </w:div>
          </w:divsChild>
        </w:div>
        <w:div w:id="2076735906">
          <w:marLeft w:val="0"/>
          <w:marRight w:val="0"/>
          <w:marTop w:val="0"/>
          <w:marBottom w:val="0"/>
          <w:divBdr>
            <w:top w:val="none" w:sz="0" w:space="0" w:color="auto"/>
            <w:left w:val="none" w:sz="0" w:space="0" w:color="auto"/>
            <w:bottom w:val="none" w:sz="0" w:space="0" w:color="auto"/>
            <w:right w:val="none" w:sz="0" w:space="0" w:color="auto"/>
          </w:divBdr>
          <w:divsChild>
            <w:div w:id="838887174">
              <w:marLeft w:val="0"/>
              <w:marRight w:val="0"/>
              <w:marTop w:val="0"/>
              <w:marBottom w:val="0"/>
              <w:divBdr>
                <w:top w:val="none" w:sz="0" w:space="0" w:color="auto"/>
                <w:left w:val="none" w:sz="0" w:space="0" w:color="auto"/>
                <w:bottom w:val="none" w:sz="0" w:space="0" w:color="auto"/>
                <w:right w:val="none" w:sz="0" w:space="0" w:color="auto"/>
              </w:divBdr>
            </w:div>
          </w:divsChild>
        </w:div>
        <w:div w:id="1828016637">
          <w:marLeft w:val="0"/>
          <w:marRight w:val="0"/>
          <w:marTop w:val="0"/>
          <w:marBottom w:val="0"/>
          <w:divBdr>
            <w:top w:val="none" w:sz="0" w:space="0" w:color="auto"/>
            <w:left w:val="none" w:sz="0" w:space="0" w:color="auto"/>
            <w:bottom w:val="none" w:sz="0" w:space="0" w:color="auto"/>
            <w:right w:val="none" w:sz="0" w:space="0" w:color="auto"/>
          </w:divBdr>
          <w:divsChild>
            <w:div w:id="1508984673">
              <w:marLeft w:val="0"/>
              <w:marRight w:val="0"/>
              <w:marTop w:val="0"/>
              <w:marBottom w:val="0"/>
              <w:divBdr>
                <w:top w:val="none" w:sz="0" w:space="0" w:color="auto"/>
                <w:left w:val="none" w:sz="0" w:space="0" w:color="auto"/>
                <w:bottom w:val="none" w:sz="0" w:space="0" w:color="auto"/>
                <w:right w:val="none" w:sz="0" w:space="0" w:color="auto"/>
              </w:divBdr>
            </w:div>
          </w:divsChild>
        </w:div>
        <w:div w:id="470750180">
          <w:marLeft w:val="0"/>
          <w:marRight w:val="0"/>
          <w:marTop w:val="0"/>
          <w:marBottom w:val="0"/>
          <w:divBdr>
            <w:top w:val="none" w:sz="0" w:space="0" w:color="auto"/>
            <w:left w:val="none" w:sz="0" w:space="0" w:color="auto"/>
            <w:bottom w:val="none" w:sz="0" w:space="0" w:color="auto"/>
            <w:right w:val="none" w:sz="0" w:space="0" w:color="auto"/>
          </w:divBdr>
          <w:divsChild>
            <w:div w:id="1815828520">
              <w:marLeft w:val="0"/>
              <w:marRight w:val="0"/>
              <w:marTop w:val="0"/>
              <w:marBottom w:val="0"/>
              <w:divBdr>
                <w:top w:val="none" w:sz="0" w:space="0" w:color="auto"/>
                <w:left w:val="none" w:sz="0" w:space="0" w:color="auto"/>
                <w:bottom w:val="none" w:sz="0" w:space="0" w:color="auto"/>
                <w:right w:val="none" w:sz="0" w:space="0" w:color="auto"/>
              </w:divBdr>
            </w:div>
          </w:divsChild>
        </w:div>
        <w:div w:id="530387251">
          <w:marLeft w:val="0"/>
          <w:marRight w:val="0"/>
          <w:marTop w:val="0"/>
          <w:marBottom w:val="0"/>
          <w:divBdr>
            <w:top w:val="none" w:sz="0" w:space="0" w:color="auto"/>
            <w:left w:val="none" w:sz="0" w:space="0" w:color="auto"/>
            <w:bottom w:val="none" w:sz="0" w:space="0" w:color="auto"/>
            <w:right w:val="none" w:sz="0" w:space="0" w:color="auto"/>
          </w:divBdr>
          <w:divsChild>
            <w:div w:id="682781467">
              <w:marLeft w:val="0"/>
              <w:marRight w:val="0"/>
              <w:marTop w:val="0"/>
              <w:marBottom w:val="0"/>
              <w:divBdr>
                <w:top w:val="none" w:sz="0" w:space="0" w:color="auto"/>
                <w:left w:val="none" w:sz="0" w:space="0" w:color="auto"/>
                <w:bottom w:val="none" w:sz="0" w:space="0" w:color="auto"/>
                <w:right w:val="none" w:sz="0" w:space="0" w:color="auto"/>
              </w:divBdr>
            </w:div>
          </w:divsChild>
        </w:div>
        <w:div w:id="1435706161">
          <w:marLeft w:val="0"/>
          <w:marRight w:val="0"/>
          <w:marTop w:val="0"/>
          <w:marBottom w:val="0"/>
          <w:divBdr>
            <w:top w:val="none" w:sz="0" w:space="0" w:color="auto"/>
            <w:left w:val="none" w:sz="0" w:space="0" w:color="auto"/>
            <w:bottom w:val="none" w:sz="0" w:space="0" w:color="auto"/>
            <w:right w:val="none" w:sz="0" w:space="0" w:color="auto"/>
          </w:divBdr>
          <w:divsChild>
            <w:div w:id="1590775572">
              <w:marLeft w:val="0"/>
              <w:marRight w:val="0"/>
              <w:marTop w:val="0"/>
              <w:marBottom w:val="0"/>
              <w:divBdr>
                <w:top w:val="none" w:sz="0" w:space="0" w:color="auto"/>
                <w:left w:val="none" w:sz="0" w:space="0" w:color="auto"/>
                <w:bottom w:val="none" w:sz="0" w:space="0" w:color="auto"/>
                <w:right w:val="none" w:sz="0" w:space="0" w:color="auto"/>
              </w:divBdr>
            </w:div>
          </w:divsChild>
        </w:div>
        <w:div w:id="304743010">
          <w:marLeft w:val="0"/>
          <w:marRight w:val="0"/>
          <w:marTop w:val="0"/>
          <w:marBottom w:val="0"/>
          <w:divBdr>
            <w:top w:val="none" w:sz="0" w:space="0" w:color="auto"/>
            <w:left w:val="none" w:sz="0" w:space="0" w:color="auto"/>
            <w:bottom w:val="none" w:sz="0" w:space="0" w:color="auto"/>
            <w:right w:val="none" w:sz="0" w:space="0" w:color="auto"/>
          </w:divBdr>
          <w:divsChild>
            <w:div w:id="577175732">
              <w:marLeft w:val="0"/>
              <w:marRight w:val="0"/>
              <w:marTop w:val="0"/>
              <w:marBottom w:val="0"/>
              <w:divBdr>
                <w:top w:val="none" w:sz="0" w:space="0" w:color="auto"/>
                <w:left w:val="none" w:sz="0" w:space="0" w:color="auto"/>
                <w:bottom w:val="none" w:sz="0" w:space="0" w:color="auto"/>
                <w:right w:val="none" w:sz="0" w:space="0" w:color="auto"/>
              </w:divBdr>
            </w:div>
          </w:divsChild>
        </w:div>
        <w:div w:id="1366297774">
          <w:marLeft w:val="0"/>
          <w:marRight w:val="0"/>
          <w:marTop w:val="0"/>
          <w:marBottom w:val="0"/>
          <w:divBdr>
            <w:top w:val="none" w:sz="0" w:space="0" w:color="auto"/>
            <w:left w:val="none" w:sz="0" w:space="0" w:color="auto"/>
            <w:bottom w:val="none" w:sz="0" w:space="0" w:color="auto"/>
            <w:right w:val="none" w:sz="0" w:space="0" w:color="auto"/>
          </w:divBdr>
          <w:divsChild>
            <w:div w:id="32969404">
              <w:marLeft w:val="0"/>
              <w:marRight w:val="0"/>
              <w:marTop w:val="0"/>
              <w:marBottom w:val="0"/>
              <w:divBdr>
                <w:top w:val="none" w:sz="0" w:space="0" w:color="auto"/>
                <w:left w:val="none" w:sz="0" w:space="0" w:color="auto"/>
                <w:bottom w:val="none" w:sz="0" w:space="0" w:color="auto"/>
                <w:right w:val="none" w:sz="0" w:space="0" w:color="auto"/>
              </w:divBdr>
            </w:div>
          </w:divsChild>
        </w:div>
        <w:div w:id="1914968707">
          <w:marLeft w:val="0"/>
          <w:marRight w:val="0"/>
          <w:marTop w:val="0"/>
          <w:marBottom w:val="0"/>
          <w:divBdr>
            <w:top w:val="none" w:sz="0" w:space="0" w:color="auto"/>
            <w:left w:val="none" w:sz="0" w:space="0" w:color="auto"/>
            <w:bottom w:val="none" w:sz="0" w:space="0" w:color="auto"/>
            <w:right w:val="none" w:sz="0" w:space="0" w:color="auto"/>
          </w:divBdr>
          <w:divsChild>
            <w:div w:id="76287700">
              <w:marLeft w:val="0"/>
              <w:marRight w:val="0"/>
              <w:marTop w:val="0"/>
              <w:marBottom w:val="0"/>
              <w:divBdr>
                <w:top w:val="none" w:sz="0" w:space="0" w:color="auto"/>
                <w:left w:val="none" w:sz="0" w:space="0" w:color="auto"/>
                <w:bottom w:val="none" w:sz="0" w:space="0" w:color="auto"/>
                <w:right w:val="none" w:sz="0" w:space="0" w:color="auto"/>
              </w:divBdr>
            </w:div>
          </w:divsChild>
        </w:div>
        <w:div w:id="1033114727">
          <w:marLeft w:val="0"/>
          <w:marRight w:val="0"/>
          <w:marTop w:val="0"/>
          <w:marBottom w:val="0"/>
          <w:divBdr>
            <w:top w:val="none" w:sz="0" w:space="0" w:color="auto"/>
            <w:left w:val="none" w:sz="0" w:space="0" w:color="auto"/>
            <w:bottom w:val="none" w:sz="0" w:space="0" w:color="auto"/>
            <w:right w:val="none" w:sz="0" w:space="0" w:color="auto"/>
          </w:divBdr>
          <w:divsChild>
            <w:div w:id="902377313">
              <w:marLeft w:val="0"/>
              <w:marRight w:val="0"/>
              <w:marTop w:val="0"/>
              <w:marBottom w:val="0"/>
              <w:divBdr>
                <w:top w:val="none" w:sz="0" w:space="0" w:color="auto"/>
                <w:left w:val="none" w:sz="0" w:space="0" w:color="auto"/>
                <w:bottom w:val="none" w:sz="0" w:space="0" w:color="auto"/>
                <w:right w:val="none" w:sz="0" w:space="0" w:color="auto"/>
              </w:divBdr>
            </w:div>
          </w:divsChild>
        </w:div>
        <w:div w:id="516892970">
          <w:marLeft w:val="0"/>
          <w:marRight w:val="0"/>
          <w:marTop w:val="0"/>
          <w:marBottom w:val="0"/>
          <w:divBdr>
            <w:top w:val="none" w:sz="0" w:space="0" w:color="auto"/>
            <w:left w:val="none" w:sz="0" w:space="0" w:color="auto"/>
            <w:bottom w:val="none" w:sz="0" w:space="0" w:color="auto"/>
            <w:right w:val="none" w:sz="0" w:space="0" w:color="auto"/>
          </w:divBdr>
          <w:divsChild>
            <w:div w:id="1126199038">
              <w:marLeft w:val="0"/>
              <w:marRight w:val="0"/>
              <w:marTop w:val="0"/>
              <w:marBottom w:val="0"/>
              <w:divBdr>
                <w:top w:val="none" w:sz="0" w:space="0" w:color="auto"/>
                <w:left w:val="none" w:sz="0" w:space="0" w:color="auto"/>
                <w:bottom w:val="none" w:sz="0" w:space="0" w:color="auto"/>
                <w:right w:val="none" w:sz="0" w:space="0" w:color="auto"/>
              </w:divBdr>
            </w:div>
          </w:divsChild>
        </w:div>
        <w:div w:id="1366103473">
          <w:marLeft w:val="0"/>
          <w:marRight w:val="0"/>
          <w:marTop w:val="0"/>
          <w:marBottom w:val="0"/>
          <w:divBdr>
            <w:top w:val="none" w:sz="0" w:space="0" w:color="auto"/>
            <w:left w:val="none" w:sz="0" w:space="0" w:color="auto"/>
            <w:bottom w:val="none" w:sz="0" w:space="0" w:color="auto"/>
            <w:right w:val="none" w:sz="0" w:space="0" w:color="auto"/>
          </w:divBdr>
          <w:divsChild>
            <w:div w:id="995302447">
              <w:marLeft w:val="0"/>
              <w:marRight w:val="0"/>
              <w:marTop w:val="0"/>
              <w:marBottom w:val="0"/>
              <w:divBdr>
                <w:top w:val="none" w:sz="0" w:space="0" w:color="auto"/>
                <w:left w:val="none" w:sz="0" w:space="0" w:color="auto"/>
                <w:bottom w:val="none" w:sz="0" w:space="0" w:color="auto"/>
                <w:right w:val="none" w:sz="0" w:space="0" w:color="auto"/>
              </w:divBdr>
            </w:div>
          </w:divsChild>
        </w:div>
        <w:div w:id="256132044">
          <w:marLeft w:val="0"/>
          <w:marRight w:val="0"/>
          <w:marTop w:val="0"/>
          <w:marBottom w:val="0"/>
          <w:divBdr>
            <w:top w:val="none" w:sz="0" w:space="0" w:color="auto"/>
            <w:left w:val="none" w:sz="0" w:space="0" w:color="auto"/>
            <w:bottom w:val="none" w:sz="0" w:space="0" w:color="auto"/>
            <w:right w:val="none" w:sz="0" w:space="0" w:color="auto"/>
          </w:divBdr>
          <w:divsChild>
            <w:div w:id="1061441832">
              <w:marLeft w:val="0"/>
              <w:marRight w:val="0"/>
              <w:marTop w:val="0"/>
              <w:marBottom w:val="0"/>
              <w:divBdr>
                <w:top w:val="none" w:sz="0" w:space="0" w:color="auto"/>
                <w:left w:val="none" w:sz="0" w:space="0" w:color="auto"/>
                <w:bottom w:val="none" w:sz="0" w:space="0" w:color="auto"/>
                <w:right w:val="none" w:sz="0" w:space="0" w:color="auto"/>
              </w:divBdr>
            </w:div>
          </w:divsChild>
        </w:div>
        <w:div w:id="1957911230">
          <w:marLeft w:val="0"/>
          <w:marRight w:val="0"/>
          <w:marTop w:val="0"/>
          <w:marBottom w:val="0"/>
          <w:divBdr>
            <w:top w:val="none" w:sz="0" w:space="0" w:color="auto"/>
            <w:left w:val="none" w:sz="0" w:space="0" w:color="auto"/>
            <w:bottom w:val="none" w:sz="0" w:space="0" w:color="auto"/>
            <w:right w:val="none" w:sz="0" w:space="0" w:color="auto"/>
          </w:divBdr>
          <w:divsChild>
            <w:div w:id="2135781664">
              <w:marLeft w:val="0"/>
              <w:marRight w:val="0"/>
              <w:marTop w:val="0"/>
              <w:marBottom w:val="0"/>
              <w:divBdr>
                <w:top w:val="none" w:sz="0" w:space="0" w:color="auto"/>
                <w:left w:val="none" w:sz="0" w:space="0" w:color="auto"/>
                <w:bottom w:val="none" w:sz="0" w:space="0" w:color="auto"/>
                <w:right w:val="none" w:sz="0" w:space="0" w:color="auto"/>
              </w:divBdr>
            </w:div>
          </w:divsChild>
        </w:div>
        <w:div w:id="334385365">
          <w:marLeft w:val="0"/>
          <w:marRight w:val="0"/>
          <w:marTop w:val="0"/>
          <w:marBottom w:val="0"/>
          <w:divBdr>
            <w:top w:val="none" w:sz="0" w:space="0" w:color="auto"/>
            <w:left w:val="none" w:sz="0" w:space="0" w:color="auto"/>
            <w:bottom w:val="none" w:sz="0" w:space="0" w:color="auto"/>
            <w:right w:val="none" w:sz="0" w:space="0" w:color="auto"/>
          </w:divBdr>
          <w:divsChild>
            <w:div w:id="1100415770">
              <w:marLeft w:val="0"/>
              <w:marRight w:val="0"/>
              <w:marTop w:val="0"/>
              <w:marBottom w:val="0"/>
              <w:divBdr>
                <w:top w:val="none" w:sz="0" w:space="0" w:color="auto"/>
                <w:left w:val="none" w:sz="0" w:space="0" w:color="auto"/>
                <w:bottom w:val="none" w:sz="0" w:space="0" w:color="auto"/>
                <w:right w:val="none" w:sz="0" w:space="0" w:color="auto"/>
              </w:divBdr>
            </w:div>
          </w:divsChild>
        </w:div>
        <w:div w:id="1159492608">
          <w:marLeft w:val="0"/>
          <w:marRight w:val="0"/>
          <w:marTop w:val="0"/>
          <w:marBottom w:val="0"/>
          <w:divBdr>
            <w:top w:val="none" w:sz="0" w:space="0" w:color="auto"/>
            <w:left w:val="none" w:sz="0" w:space="0" w:color="auto"/>
            <w:bottom w:val="none" w:sz="0" w:space="0" w:color="auto"/>
            <w:right w:val="none" w:sz="0" w:space="0" w:color="auto"/>
          </w:divBdr>
          <w:divsChild>
            <w:div w:id="577404238">
              <w:marLeft w:val="0"/>
              <w:marRight w:val="0"/>
              <w:marTop w:val="0"/>
              <w:marBottom w:val="0"/>
              <w:divBdr>
                <w:top w:val="none" w:sz="0" w:space="0" w:color="auto"/>
                <w:left w:val="none" w:sz="0" w:space="0" w:color="auto"/>
                <w:bottom w:val="none" w:sz="0" w:space="0" w:color="auto"/>
                <w:right w:val="none" w:sz="0" w:space="0" w:color="auto"/>
              </w:divBdr>
            </w:div>
          </w:divsChild>
        </w:div>
        <w:div w:id="471603439">
          <w:marLeft w:val="0"/>
          <w:marRight w:val="0"/>
          <w:marTop w:val="0"/>
          <w:marBottom w:val="0"/>
          <w:divBdr>
            <w:top w:val="none" w:sz="0" w:space="0" w:color="auto"/>
            <w:left w:val="none" w:sz="0" w:space="0" w:color="auto"/>
            <w:bottom w:val="none" w:sz="0" w:space="0" w:color="auto"/>
            <w:right w:val="none" w:sz="0" w:space="0" w:color="auto"/>
          </w:divBdr>
          <w:divsChild>
            <w:div w:id="1233275396">
              <w:marLeft w:val="0"/>
              <w:marRight w:val="0"/>
              <w:marTop w:val="0"/>
              <w:marBottom w:val="0"/>
              <w:divBdr>
                <w:top w:val="none" w:sz="0" w:space="0" w:color="auto"/>
                <w:left w:val="none" w:sz="0" w:space="0" w:color="auto"/>
                <w:bottom w:val="none" w:sz="0" w:space="0" w:color="auto"/>
                <w:right w:val="none" w:sz="0" w:space="0" w:color="auto"/>
              </w:divBdr>
            </w:div>
          </w:divsChild>
        </w:div>
        <w:div w:id="224267940">
          <w:marLeft w:val="0"/>
          <w:marRight w:val="0"/>
          <w:marTop w:val="0"/>
          <w:marBottom w:val="0"/>
          <w:divBdr>
            <w:top w:val="none" w:sz="0" w:space="0" w:color="auto"/>
            <w:left w:val="none" w:sz="0" w:space="0" w:color="auto"/>
            <w:bottom w:val="none" w:sz="0" w:space="0" w:color="auto"/>
            <w:right w:val="none" w:sz="0" w:space="0" w:color="auto"/>
          </w:divBdr>
          <w:divsChild>
            <w:div w:id="606931198">
              <w:marLeft w:val="0"/>
              <w:marRight w:val="0"/>
              <w:marTop w:val="0"/>
              <w:marBottom w:val="0"/>
              <w:divBdr>
                <w:top w:val="none" w:sz="0" w:space="0" w:color="auto"/>
                <w:left w:val="none" w:sz="0" w:space="0" w:color="auto"/>
                <w:bottom w:val="none" w:sz="0" w:space="0" w:color="auto"/>
                <w:right w:val="none" w:sz="0" w:space="0" w:color="auto"/>
              </w:divBdr>
            </w:div>
          </w:divsChild>
        </w:div>
        <w:div w:id="439565206">
          <w:marLeft w:val="0"/>
          <w:marRight w:val="0"/>
          <w:marTop w:val="0"/>
          <w:marBottom w:val="0"/>
          <w:divBdr>
            <w:top w:val="none" w:sz="0" w:space="0" w:color="auto"/>
            <w:left w:val="none" w:sz="0" w:space="0" w:color="auto"/>
            <w:bottom w:val="none" w:sz="0" w:space="0" w:color="auto"/>
            <w:right w:val="none" w:sz="0" w:space="0" w:color="auto"/>
          </w:divBdr>
          <w:divsChild>
            <w:div w:id="663120030">
              <w:marLeft w:val="0"/>
              <w:marRight w:val="0"/>
              <w:marTop w:val="0"/>
              <w:marBottom w:val="0"/>
              <w:divBdr>
                <w:top w:val="none" w:sz="0" w:space="0" w:color="auto"/>
                <w:left w:val="none" w:sz="0" w:space="0" w:color="auto"/>
                <w:bottom w:val="none" w:sz="0" w:space="0" w:color="auto"/>
                <w:right w:val="none" w:sz="0" w:space="0" w:color="auto"/>
              </w:divBdr>
            </w:div>
          </w:divsChild>
        </w:div>
        <w:div w:id="1432047992">
          <w:marLeft w:val="0"/>
          <w:marRight w:val="0"/>
          <w:marTop w:val="0"/>
          <w:marBottom w:val="0"/>
          <w:divBdr>
            <w:top w:val="none" w:sz="0" w:space="0" w:color="auto"/>
            <w:left w:val="none" w:sz="0" w:space="0" w:color="auto"/>
            <w:bottom w:val="none" w:sz="0" w:space="0" w:color="auto"/>
            <w:right w:val="none" w:sz="0" w:space="0" w:color="auto"/>
          </w:divBdr>
          <w:divsChild>
            <w:div w:id="2032686722">
              <w:marLeft w:val="0"/>
              <w:marRight w:val="0"/>
              <w:marTop w:val="0"/>
              <w:marBottom w:val="0"/>
              <w:divBdr>
                <w:top w:val="none" w:sz="0" w:space="0" w:color="auto"/>
                <w:left w:val="none" w:sz="0" w:space="0" w:color="auto"/>
                <w:bottom w:val="none" w:sz="0" w:space="0" w:color="auto"/>
                <w:right w:val="none" w:sz="0" w:space="0" w:color="auto"/>
              </w:divBdr>
            </w:div>
          </w:divsChild>
        </w:div>
        <w:div w:id="2122188557">
          <w:marLeft w:val="0"/>
          <w:marRight w:val="0"/>
          <w:marTop w:val="0"/>
          <w:marBottom w:val="0"/>
          <w:divBdr>
            <w:top w:val="none" w:sz="0" w:space="0" w:color="auto"/>
            <w:left w:val="none" w:sz="0" w:space="0" w:color="auto"/>
            <w:bottom w:val="none" w:sz="0" w:space="0" w:color="auto"/>
            <w:right w:val="none" w:sz="0" w:space="0" w:color="auto"/>
          </w:divBdr>
          <w:divsChild>
            <w:div w:id="43412597">
              <w:marLeft w:val="0"/>
              <w:marRight w:val="0"/>
              <w:marTop w:val="0"/>
              <w:marBottom w:val="0"/>
              <w:divBdr>
                <w:top w:val="none" w:sz="0" w:space="0" w:color="auto"/>
                <w:left w:val="none" w:sz="0" w:space="0" w:color="auto"/>
                <w:bottom w:val="none" w:sz="0" w:space="0" w:color="auto"/>
                <w:right w:val="none" w:sz="0" w:space="0" w:color="auto"/>
              </w:divBdr>
            </w:div>
          </w:divsChild>
        </w:div>
        <w:div w:id="1624535628">
          <w:marLeft w:val="0"/>
          <w:marRight w:val="0"/>
          <w:marTop w:val="0"/>
          <w:marBottom w:val="0"/>
          <w:divBdr>
            <w:top w:val="none" w:sz="0" w:space="0" w:color="auto"/>
            <w:left w:val="none" w:sz="0" w:space="0" w:color="auto"/>
            <w:bottom w:val="none" w:sz="0" w:space="0" w:color="auto"/>
            <w:right w:val="none" w:sz="0" w:space="0" w:color="auto"/>
          </w:divBdr>
          <w:divsChild>
            <w:div w:id="2080592057">
              <w:marLeft w:val="0"/>
              <w:marRight w:val="0"/>
              <w:marTop w:val="0"/>
              <w:marBottom w:val="0"/>
              <w:divBdr>
                <w:top w:val="none" w:sz="0" w:space="0" w:color="auto"/>
                <w:left w:val="none" w:sz="0" w:space="0" w:color="auto"/>
                <w:bottom w:val="none" w:sz="0" w:space="0" w:color="auto"/>
                <w:right w:val="none" w:sz="0" w:space="0" w:color="auto"/>
              </w:divBdr>
            </w:div>
          </w:divsChild>
        </w:div>
        <w:div w:id="1684822234">
          <w:marLeft w:val="0"/>
          <w:marRight w:val="0"/>
          <w:marTop w:val="0"/>
          <w:marBottom w:val="0"/>
          <w:divBdr>
            <w:top w:val="none" w:sz="0" w:space="0" w:color="auto"/>
            <w:left w:val="none" w:sz="0" w:space="0" w:color="auto"/>
            <w:bottom w:val="none" w:sz="0" w:space="0" w:color="auto"/>
            <w:right w:val="none" w:sz="0" w:space="0" w:color="auto"/>
          </w:divBdr>
          <w:divsChild>
            <w:div w:id="108355063">
              <w:marLeft w:val="0"/>
              <w:marRight w:val="0"/>
              <w:marTop w:val="0"/>
              <w:marBottom w:val="0"/>
              <w:divBdr>
                <w:top w:val="none" w:sz="0" w:space="0" w:color="auto"/>
                <w:left w:val="none" w:sz="0" w:space="0" w:color="auto"/>
                <w:bottom w:val="none" w:sz="0" w:space="0" w:color="auto"/>
                <w:right w:val="none" w:sz="0" w:space="0" w:color="auto"/>
              </w:divBdr>
            </w:div>
          </w:divsChild>
        </w:div>
        <w:div w:id="905608274">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
          </w:divsChild>
        </w:div>
        <w:div w:id="117139621">
          <w:marLeft w:val="0"/>
          <w:marRight w:val="0"/>
          <w:marTop w:val="0"/>
          <w:marBottom w:val="0"/>
          <w:divBdr>
            <w:top w:val="none" w:sz="0" w:space="0" w:color="auto"/>
            <w:left w:val="none" w:sz="0" w:space="0" w:color="auto"/>
            <w:bottom w:val="none" w:sz="0" w:space="0" w:color="auto"/>
            <w:right w:val="none" w:sz="0" w:space="0" w:color="auto"/>
          </w:divBdr>
          <w:divsChild>
            <w:div w:id="186525715">
              <w:marLeft w:val="0"/>
              <w:marRight w:val="0"/>
              <w:marTop w:val="0"/>
              <w:marBottom w:val="0"/>
              <w:divBdr>
                <w:top w:val="none" w:sz="0" w:space="0" w:color="auto"/>
                <w:left w:val="none" w:sz="0" w:space="0" w:color="auto"/>
                <w:bottom w:val="none" w:sz="0" w:space="0" w:color="auto"/>
                <w:right w:val="none" w:sz="0" w:space="0" w:color="auto"/>
              </w:divBdr>
            </w:div>
          </w:divsChild>
        </w:div>
        <w:div w:id="2062947321">
          <w:marLeft w:val="0"/>
          <w:marRight w:val="0"/>
          <w:marTop w:val="0"/>
          <w:marBottom w:val="0"/>
          <w:divBdr>
            <w:top w:val="none" w:sz="0" w:space="0" w:color="auto"/>
            <w:left w:val="none" w:sz="0" w:space="0" w:color="auto"/>
            <w:bottom w:val="none" w:sz="0" w:space="0" w:color="auto"/>
            <w:right w:val="none" w:sz="0" w:space="0" w:color="auto"/>
          </w:divBdr>
          <w:divsChild>
            <w:div w:id="901216981">
              <w:marLeft w:val="0"/>
              <w:marRight w:val="0"/>
              <w:marTop w:val="0"/>
              <w:marBottom w:val="0"/>
              <w:divBdr>
                <w:top w:val="none" w:sz="0" w:space="0" w:color="auto"/>
                <w:left w:val="none" w:sz="0" w:space="0" w:color="auto"/>
                <w:bottom w:val="none" w:sz="0" w:space="0" w:color="auto"/>
                <w:right w:val="none" w:sz="0" w:space="0" w:color="auto"/>
              </w:divBdr>
            </w:div>
          </w:divsChild>
        </w:div>
        <w:div w:id="1490829371">
          <w:marLeft w:val="0"/>
          <w:marRight w:val="0"/>
          <w:marTop w:val="0"/>
          <w:marBottom w:val="0"/>
          <w:divBdr>
            <w:top w:val="none" w:sz="0" w:space="0" w:color="auto"/>
            <w:left w:val="none" w:sz="0" w:space="0" w:color="auto"/>
            <w:bottom w:val="none" w:sz="0" w:space="0" w:color="auto"/>
            <w:right w:val="none" w:sz="0" w:space="0" w:color="auto"/>
          </w:divBdr>
          <w:divsChild>
            <w:div w:id="1146507112">
              <w:marLeft w:val="0"/>
              <w:marRight w:val="0"/>
              <w:marTop w:val="0"/>
              <w:marBottom w:val="0"/>
              <w:divBdr>
                <w:top w:val="none" w:sz="0" w:space="0" w:color="auto"/>
                <w:left w:val="none" w:sz="0" w:space="0" w:color="auto"/>
                <w:bottom w:val="none" w:sz="0" w:space="0" w:color="auto"/>
                <w:right w:val="none" w:sz="0" w:space="0" w:color="auto"/>
              </w:divBdr>
            </w:div>
          </w:divsChild>
        </w:div>
        <w:div w:id="185287739">
          <w:marLeft w:val="0"/>
          <w:marRight w:val="0"/>
          <w:marTop w:val="0"/>
          <w:marBottom w:val="0"/>
          <w:divBdr>
            <w:top w:val="none" w:sz="0" w:space="0" w:color="auto"/>
            <w:left w:val="none" w:sz="0" w:space="0" w:color="auto"/>
            <w:bottom w:val="none" w:sz="0" w:space="0" w:color="auto"/>
            <w:right w:val="none" w:sz="0" w:space="0" w:color="auto"/>
          </w:divBdr>
          <w:divsChild>
            <w:div w:id="710301856">
              <w:marLeft w:val="0"/>
              <w:marRight w:val="0"/>
              <w:marTop w:val="0"/>
              <w:marBottom w:val="0"/>
              <w:divBdr>
                <w:top w:val="none" w:sz="0" w:space="0" w:color="auto"/>
                <w:left w:val="none" w:sz="0" w:space="0" w:color="auto"/>
                <w:bottom w:val="none" w:sz="0" w:space="0" w:color="auto"/>
                <w:right w:val="none" w:sz="0" w:space="0" w:color="auto"/>
              </w:divBdr>
            </w:div>
          </w:divsChild>
        </w:div>
        <w:div w:id="1957756935">
          <w:marLeft w:val="0"/>
          <w:marRight w:val="0"/>
          <w:marTop w:val="0"/>
          <w:marBottom w:val="0"/>
          <w:divBdr>
            <w:top w:val="none" w:sz="0" w:space="0" w:color="auto"/>
            <w:left w:val="none" w:sz="0" w:space="0" w:color="auto"/>
            <w:bottom w:val="none" w:sz="0" w:space="0" w:color="auto"/>
            <w:right w:val="none" w:sz="0" w:space="0" w:color="auto"/>
          </w:divBdr>
          <w:divsChild>
            <w:div w:id="367753931">
              <w:marLeft w:val="0"/>
              <w:marRight w:val="0"/>
              <w:marTop w:val="0"/>
              <w:marBottom w:val="0"/>
              <w:divBdr>
                <w:top w:val="none" w:sz="0" w:space="0" w:color="auto"/>
                <w:left w:val="none" w:sz="0" w:space="0" w:color="auto"/>
                <w:bottom w:val="none" w:sz="0" w:space="0" w:color="auto"/>
                <w:right w:val="none" w:sz="0" w:space="0" w:color="auto"/>
              </w:divBdr>
            </w:div>
          </w:divsChild>
        </w:div>
        <w:div w:id="657196955">
          <w:marLeft w:val="0"/>
          <w:marRight w:val="0"/>
          <w:marTop w:val="0"/>
          <w:marBottom w:val="0"/>
          <w:divBdr>
            <w:top w:val="none" w:sz="0" w:space="0" w:color="auto"/>
            <w:left w:val="none" w:sz="0" w:space="0" w:color="auto"/>
            <w:bottom w:val="none" w:sz="0" w:space="0" w:color="auto"/>
            <w:right w:val="none" w:sz="0" w:space="0" w:color="auto"/>
          </w:divBdr>
          <w:divsChild>
            <w:div w:id="593973221">
              <w:marLeft w:val="0"/>
              <w:marRight w:val="0"/>
              <w:marTop w:val="0"/>
              <w:marBottom w:val="0"/>
              <w:divBdr>
                <w:top w:val="none" w:sz="0" w:space="0" w:color="auto"/>
                <w:left w:val="none" w:sz="0" w:space="0" w:color="auto"/>
                <w:bottom w:val="none" w:sz="0" w:space="0" w:color="auto"/>
                <w:right w:val="none" w:sz="0" w:space="0" w:color="auto"/>
              </w:divBdr>
            </w:div>
          </w:divsChild>
        </w:div>
        <w:div w:id="822311462">
          <w:marLeft w:val="0"/>
          <w:marRight w:val="0"/>
          <w:marTop w:val="0"/>
          <w:marBottom w:val="0"/>
          <w:divBdr>
            <w:top w:val="none" w:sz="0" w:space="0" w:color="auto"/>
            <w:left w:val="none" w:sz="0" w:space="0" w:color="auto"/>
            <w:bottom w:val="none" w:sz="0" w:space="0" w:color="auto"/>
            <w:right w:val="none" w:sz="0" w:space="0" w:color="auto"/>
          </w:divBdr>
          <w:divsChild>
            <w:div w:id="1116021146">
              <w:marLeft w:val="0"/>
              <w:marRight w:val="0"/>
              <w:marTop w:val="0"/>
              <w:marBottom w:val="0"/>
              <w:divBdr>
                <w:top w:val="none" w:sz="0" w:space="0" w:color="auto"/>
                <w:left w:val="none" w:sz="0" w:space="0" w:color="auto"/>
                <w:bottom w:val="none" w:sz="0" w:space="0" w:color="auto"/>
                <w:right w:val="none" w:sz="0" w:space="0" w:color="auto"/>
              </w:divBdr>
            </w:div>
          </w:divsChild>
        </w:div>
        <w:div w:id="1963001448">
          <w:marLeft w:val="0"/>
          <w:marRight w:val="0"/>
          <w:marTop w:val="0"/>
          <w:marBottom w:val="0"/>
          <w:divBdr>
            <w:top w:val="none" w:sz="0" w:space="0" w:color="auto"/>
            <w:left w:val="none" w:sz="0" w:space="0" w:color="auto"/>
            <w:bottom w:val="none" w:sz="0" w:space="0" w:color="auto"/>
            <w:right w:val="none" w:sz="0" w:space="0" w:color="auto"/>
          </w:divBdr>
          <w:divsChild>
            <w:div w:id="1025904567">
              <w:marLeft w:val="0"/>
              <w:marRight w:val="0"/>
              <w:marTop w:val="0"/>
              <w:marBottom w:val="0"/>
              <w:divBdr>
                <w:top w:val="none" w:sz="0" w:space="0" w:color="auto"/>
                <w:left w:val="none" w:sz="0" w:space="0" w:color="auto"/>
                <w:bottom w:val="none" w:sz="0" w:space="0" w:color="auto"/>
                <w:right w:val="none" w:sz="0" w:space="0" w:color="auto"/>
              </w:divBdr>
            </w:div>
          </w:divsChild>
        </w:div>
        <w:div w:id="697002056">
          <w:marLeft w:val="0"/>
          <w:marRight w:val="0"/>
          <w:marTop w:val="0"/>
          <w:marBottom w:val="0"/>
          <w:divBdr>
            <w:top w:val="none" w:sz="0" w:space="0" w:color="auto"/>
            <w:left w:val="none" w:sz="0" w:space="0" w:color="auto"/>
            <w:bottom w:val="none" w:sz="0" w:space="0" w:color="auto"/>
            <w:right w:val="none" w:sz="0" w:space="0" w:color="auto"/>
          </w:divBdr>
          <w:divsChild>
            <w:div w:id="1244946330">
              <w:marLeft w:val="0"/>
              <w:marRight w:val="0"/>
              <w:marTop w:val="0"/>
              <w:marBottom w:val="0"/>
              <w:divBdr>
                <w:top w:val="none" w:sz="0" w:space="0" w:color="auto"/>
                <w:left w:val="none" w:sz="0" w:space="0" w:color="auto"/>
                <w:bottom w:val="none" w:sz="0" w:space="0" w:color="auto"/>
                <w:right w:val="none" w:sz="0" w:space="0" w:color="auto"/>
              </w:divBdr>
            </w:div>
          </w:divsChild>
        </w:div>
        <w:div w:id="1220477447">
          <w:marLeft w:val="0"/>
          <w:marRight w:val="0"/>
          <w:marTop w:val="0"/>
          <w:marBottom w:val="0"/>
          <w:divBdr>
            <w:top w:val="none" w:sz="0" w:space="0" w:color="auto"/>
            <w:left w:val="none" w:sz="0" w:space="0" w:color="auto"/>
            <w:bottom w:val="none" w:sz="0" w:space="0" w:color="auto"/>
            <w:right w:val="none" w:sz="0" w:space="0" w:color="auto"/>
          </w:divBdr>
          <w:divsChild>
            <w:div w:id="1259603463">
              <w:marLeft w:val="0"/>
              <w:marRight w:val="0"/>
              <w:marTop w:val="0"/>
              <w:marBottom w:val="0"/>
              <w:divBdr>
                <w:top w:val="none" w:sz="0" w:space="0" w:color="auto"/>
                <w:left w:val="none" w:sz="0" w:space="0" w:color="auto"/>
                <w:bottom w:val="none" w:sz="0" w:space="0" w:color="auto"/>
                <w:right w:val="none" w:sz="0" w:space="0" w:color="auto"/>
              </w:divBdr>
            </w:div>
          </w:divsChild>
        </w:div>
        <w:div w:id="1178959676">
          <w:marLeft w:val="0"/>
          <w:marRight w:val="0"/>
          <w:marTop w:val="0"/>
          <w:marBottom w:val="0"/>
          <w:divBdr>
            <w:top w:val="none" w:sz="0" w:space="0" w:color="auto"/>
            <w:left w:val="none" w:sz="0" w:space="0" w:color="auto"/>
            <w:bottom w:val="none" w:sz="0" w:space="0" w:color="auto"/>
            <w:right w:val="none" w:sz="0" w:space="0" w:color="auto"/>
          </w:divBdr>
          <w:divsChild>
            <w:div w:id="1309213598">
              <w:marLeft w:val="0"/>
              <w:marRight w:val="0"/>
              <w:marTop w:val="0"/>
              <w:marBottom w:val="0"/>
              <w:divBdr>
                <w:top w:val="none" w:sz="0" w:space="0" w:color="auto"/>
                <w:left w:val="none" w:sz="0" w:space="0" w:color="auto"/>
                <w:bottom w:val="none" w:sz="0" w:space="0" w:color="auto"/>
                <w:right w:val="none" w:sz="0" w:space="0" w:color="auto"/>
              </w:divBdr>
            </w:div>
          </w:divsChild>
        </w:div>
        <w:div w:id="619263398">
          <w:marLeft w:val="0"/>
          <w:marRight w:val="0"/>
          <w:marTop w:val="0"/>
          <w:marBottom w:val="0"/>
          <w:divBdr>
            <w:top w:val="none" w:sz="0" w:space="0" w:color="auto"/>
            <w:left w:val="none" w:sz="0" w:space="0" w:color="auto"/>
            <w:bottom w:val="none" w:sz="0" w:space="0" w:color="auto"/>
            <w:right w:val="none" w:sz="0" w:space="0" w:color="auto"/>
          </w:divBdr>
          <w:divsChild>
            <w:div w:id="1392536074">
              <w:marLeft w:val="0"/>
              <w:marRight w:val="0"/>
              <w:marTop w:val="0"/>
              <w:marBottom w:val="0"/>
              <w:divBdr>
                <w:top w:val="none" w:sz="0" w:space="0" w:color="auto"/>
                <w:left w:val="none" w:sz="0" w:space="0" w:color="auto"/>
                <w:bottom w:val="none" w:sz="0" w:space="0" w:color="auto"/>
                <w:right w:val="none" w:sz="0" w:space="0" w:color="auto"/>
              </w:divBdr>
            </w:div>
          </w:divsChild>
        </w:div>
        <w:div w:id="1127819108">
          <w:marLeft w:val="0"/>
          <w:marRight w:val="0"/>
          <w:marTop w:val="0"/>
          <w:marBottom w:val="0"/>
          <w:divBdr>
            <w:top w:val="none" w:sz="0" w:space="0" w:color="auto"/>
            <w:left w:val="none" w:sz="0" w:space="0" w:color="auto"/>
            <w:bottom w:val="none" w:sz="0" w:space="0" w:color="auto"/>
            <w:right w:val="none" w:sz="0" w:space="0" w:color="auto"/>
          </w:divBdr>
          <w:divsChild>
            <w:div w:id="712770342">
              <w:marLeft w:val="0"/>
              <w:marRight w:val="0"/>
              <w:marTop w:val="0"/>
              <w:marBottom w:val="0"/>
              <w:divBdr>
                <w:top w:val="none" w:sz="0" w:space="0" w:color="auto"/>
                <w:left w:val="none" w:sz="0" w:space="0" w:color="auto"/>
                <w:bottom w:val="none" w:sz="0" w:space="0" w:color="auto"/>
                <w:right w:val="none" w:sz="0" w:space="0" w:color="auto"/>
              </w:divBdr>
            </w:div>
          </w:divsChild>
        </w:div>
        <w:div w:id="1641612605">
          <w:marLeft w:val="0"/>
          <w:marRight w:val="0"/>
          <w:marTop w:val="0"/>
          <w:marBottom w:val="0"/>
          <w:divBdr>
            <w:top w:val="none" w:sz="0" w:space="0" w:color="auto"/>
            <w:left w:val="none" w:sz="0" w:space="0" w:color="auto"/>
            <w:bottom w:val="none" w:sz="0" w:space="0" w:color="auto"/>
            <w:right w:val="none" w:sz="0" w:space="0" w:color="auto"/>
          </w:divBdr>
          <w:divsChild>
            <w:div w:id="1296763103">
              <w:marLeft w:val="0"/>
              <w:marRight w:val="0"/>
              <w:marTop w:val="0"/>
              <w:marBottom w:val="0"/>
              <w:divBdr>
                <w:top w:val="none" w:sz="0" w:space="0" w:color="auto"/>
                <w:left w:val="none" w:sz="0" w:space="0" w:color="auto"/>
                <w:bottom w:val="none" w:sz="0" w:space="0" w:color="auto"/>
                <w:right w:val="none" w:sz="0" w:space="0" w:color="auto"/>
              </w:divBdr>
            </w:div>
          </w:divsChild>
        </w:div>
        <w:div w:id="209195699">
          <w:marLeft w:val="0"/>
          <w:marRight w:val="0"/>
          <w:marTop w:val="0"/>
          <w:marBottom w:val="0"/>
          <w:divBdr>
            <w:top w:val="none" w:sz="0" w:space="0" w:color="auto"/>
            <w:left w:val="none" w:sz="0" w:space="0" w:color="auto"/>
            <w:bottom w:val="none" w:sz="0" w:space="0" w:color="auto"/>
            <w:right w:val="none" w:sz="0" w:space="0" w:color="auto"/>
          </w:divBdr>
          <w:divsChild>
            <w:div w:id="101188398">
              <w:marLeft w:val="0"/>
              <w:marRight w:val="0"/>
              <w:marTop w:val="0"/>
              <w:marBottom w:val="0"/>
              <w:divBdr>
                <w:top w:val="none" w:sz="0" w:space="0" w:color="auto"/>
                <w:left w:val="none" w:sz="0" w:space="0" w:color="auto"/>
                <w:bottom w:val="none" w:sz="0" w:space="0" w:color="auto"/>
                <w:right w:val="none" w:sz="0" w:space="0" w:color="auto"/>
              </w:divBdr>
            </w:div>
          </w:divsChild>
        </w:div>
        <w:div w:id="74666880">
          <w:marLeft w:val="0"/>
          <w:marRight w:val="0"/>
          <w:marTop w:val="0"/>
          <w:marBottom w:val="0"/>
          <w:divBdr>
            <w:top w:val="none" w:sz="0" w:space="0" w:color="auto"/>
            <w:left w:val="none" w:sz="0" w:space="0" w:color="auto"/>
            <w:bottom w:val="none" w:sz="0" w:space="0" w:color="auto"/>
            <w:right w:val="none" w:sz="0" w:space="0" w:color="auto"/>
          </w:divBdr>
          <w:divsChild>
            <w:div w:id="1640259601">
              <w:marLeft w:val="0"/>
              <w:marRight w:val="0"/>
              <w:marTop w:val="0"/>
              <w:marBottom w:val="0"/>
              <w:divBdr>
                <w:top w:val="none" w:sz="0" w:space="0" w:color="auto"/>
                <w:left w:val="none" w:sz="0" w:space="0" w:color="auto"/>
                <w:bottom w:val="none" w:sz="0" w:space="0" w:color="auto"/>
                <w:right w:val="none" w:sz="0" w:space="0" w:color="auto"/>
              </w:divBdr>
            </w:div>
          </w:divsChild>
        </w:div>
        <w:div w:id="2517903">
          <w:marLeft w:val="0"/>
          <w:marRight w:val="0"/>
          <w:marTop w:val="0"/>
          <w:marBottom w:val="0"/>
          <w:divBdr>
            <w:top w:val="none" w:sz="0" w:space="0" w:color="auto"/>
            <w:left w:val="none" w:sz="0" w:space="0" w:color="auto"/>
            <w:bottom w:val="none" w:sz="0" w:space="0" w:color="auto"/>
            <w:right w:val="none" w:sz="0" w:space="0" w:color="auto"/>
          </w:divBdr>
          <w:divsChild>
            <w:div w:id="82143583">
              <w:marLeft w:val="0"/>
              <w:marRight w:val="0"/>
              <w:marTop w:val="0"/>
              <w:marBottom w:val="0"/>
              <w:divBdr>
                <w:top w:val="none" w:sz="0" w:space="0" w:color="auto"/>
                <w:left w:val="none" w:sz="0" w:space="0" w:color="auto"/>
                <w:bottom w:val="none" w:sz="0" w:space="0" w:color="auto"/>
                <w:right w:val="none" w:sz="0" w:space="0" w:color="auto"/>
              </w:divBdr>
            </w:div>
          </w:divsChild>
        </w:div>
        <w:div w:id="1621762880">
          <w:marLeft w:val="0"/>
          <w:marRight w:val="0"/>
          <w:marTop w:val="0"/>
          <w:marBottom w:val="0"/>
          <w:divBdr>
            <w:top w:val="none" w:sz="0" w:space="0" w:color="auto"/>
            <w:left w:val="none" w:sz="0" w:space="0" w:color="auto"/>
            <w:bottom w:val="none" w:sz="0" w:space="0" w:color="auto"/>
            <w:right w:val="none" w:sz="0" w:space="0" w:color="auto"/>
          </w:divBdr>
          <w:divsChild>
            <w:div w:id="1997565979">
              <w:marLeft w:val="0"/>
              <w:marRight w:val="0"/>
              <w:marTop w:val="0"/>
              <w:marBottom w:val="0"/>
              <w:divBdr>
                <w:top w:val="none" w:sz="0" w:space="0" w:color="auto"/>
                <w:left w:val="none" w:sz="0" w:space="0" w:color="auto"/>
                <w:bottom w:val="none" w:sz="0" w:space="0" w:color="auto"/>
                <w:right w:val="none" w:sz="0" w:space="0" w:color="auto"/>
              </w:divBdr>
            </w:div>
          </w:divsChild>
        </w:div>
        <w:div w:id="207306350">
          <w:marLeft w:val="0"/>
          <w:marRight w:val="0"/>
          <w:marTop w:val="0"/>
          <w:marBottom w:val="0"/>
          <w:divBdr>
            <w:top w:val="none" w:sz="0" w:space="0" w:color="auto"/>
            <w:left w:val="none" w:sz="0" w:space="0" w:color="auto"/>
            <w:bottom w:val="none" w:sz="0" w:space="0" w:color="auto"/>
            <w:right w:val="none" w:sz="0" w:space="0" w:color="auto"/>
          </w:divBdr>
          <w:divsChild>
            <w:div w:id="1300379092">
              <w:marLeft w:val="0"/>
              <w:marRight w:val="0"/>
              <w:marTop w:val="0"/>
              <w:marBottom w:val="0"/>
              <w:divBdr>
                <w:top w:val="none" w:sz="0" w:space="0" w:color="auto"/>
                <w:left w:val="none" w:sz="0" w:space="0" w:color="auto"/>
                <w:bottom w:val="none" w:sz="0" w:space="0" w:color="auto"/>
                <w:right w:val="none" w:sz="0" w:space="0" w:color="auto"/>
              </w:divBdr>
            </w:div>
          </w:divsChild>
        </w:div>
        <w:div w:id="31198572">
          <w:marLeft w:val="0"/>
          <w:marRight w:val="0"/>
          <w:marTop w:val="0"/>
          <w:marBottom w:val="0"/>
          <w:divBdr>
            <w:top w:val="none" w:sz="0" w:space="0" w:color="auto"/>
            <w:left w:val="none" w:sz="0" w:space="0" w:color="auto"/>
            <w:bottom w:val="none" w:sz="0" w:space="0" w:color="auto"/>
            <w:right w:val="none" w:sz="0" w:space="0" w:color="auto"/>
          </w:divBdr>
          <w:divsChild>
            <w:div w:id="538787948">
              <w:marLeft w:val="0"/>
              <w:marRight w:val="0"/>
              <w:marTop w:val="0"/>
              <w:marBottom w:val="0"/>
              <w:divBdr>
                <w:top w:val="none" w:sz="0" w:space="0" w:color="auto"/>
                <w:left w:val="none" w:sz="0" w:space="0" w:color="auto"/>
                <w:bottom w:val="none" w:sz="0" w:space="0" w:color="auto"/>
                <w:right w:val="none" w:sz="0" w:space="0" w:color="auto"/>
              </w:divBdr>
            </w:div>
          </w:divsChild>
        </w:div>
        <w:div w:id="1177233396">
          <w:marLeft w:val="0"/>
          <w:marRight w:val="0"/>
          <w:marTop w:val="0"/>
          <w:marBottom w:val="0"/>
          <w:divBdr>
            <w:top w:val="none" w:sz="0" w:space="0" w:color="auto"/>
            <w:left w:val="none" w:sz="0" w:space="0" w:color="auto"/>
            <w:bottom w:val="none" w:sz="0" w:space="0" w:color="auto"/>
            <w:right w:val="none" w:sz="0" w:space="0" w:color="auto"/>
          </w:divBdr>
          <w:divsChild>
            <w:div w:id="1967542696">
              <w:marLeft w:val="0"/>
              <w:marRight w:val="0"/>
              <w:marTop w:val="0"/>
              <w:marBottom w:val="0"/>
              <w:divBdr>
                <w:top w:val="none" w:sz="0" w:space="0" w:color="auto"/>
                <w:left w:val="none" w:sz="0" w:space="0" w:color="auto"/>
                <w:bottom w:val="none" w:sz="0" w:space="0" w:color="auto"/>
                <w:right w:val="none" w:sz="0" w:space="0" w:color="auto"/>
              </w:divBdr>
            </w:div>
          </w:divsChild>
        </w:div>
        <w:div w:id="1744913791">
          <w:marLeft w:val="0"/>
          <w:marRight w:val="0"/>
          <w:marTop w:val="0"/>
          <w:marBottom w:val="0"/>
          <w:divBdr>
            <w:top w:val="none" w:sz="0" w:space="0" w:color="auto"/>
            <w:left w:val="none" w:sz="0" w:space="0" w:color="auto"/>
            <w:bottom w:val="none" w:sz="0" w:space="0" w:color="auto"/>
            <w:right w:val="none" w:sz="0" w:space="0" w:color="auto"/>
          </w:divBdr>
          <w:divsChild>
            <w:div w:id="1500776184">
              <w:marLeft w:val="0"/>
              <w:marRight w:val="0"/>
              <w:marTop w:val="0"/>
              <w:marBottom w:val="0"/>
              <w:divBdr>
                <w:top w:val="none" w:sz="0" w:space="0" w:color="auto"/>
                <w:left w:val="none" w:sz="0" w:space="0" w:color="auto"/>
                <w:bottom w:val="none" w:sz="0" w:space="0" w:color="auto"/>
                <w:right w:val="none" w:sz="0" w:space="0" w:color="auto"/>
              </w:divBdr>
            </w:div>
          </w:divsChild>
        </w:div>
        <w:div w:id="491607585">
          <w:marLeft w:val="0"/>
          <w:marRight w:val="0"/>
          <w:marTop w:val="0"/>
          <w:marBottom w:val="0"/>
          <w:divBdr>
            <w:top w:val="none" w:sz="0" w:space="0" w:color="auto"/>
            <w:left w:val="none" w:sz="0" w:space="0" w:color="auto"/>
            <w:bottom w:val="none" w:sz="0" w:space="0" w:color="auto"/>
            <w:right w:val="none" w:sz="0" w:space="0" w:color="auto"/>
          </w:divBdr>
          <w:divsChild>
            <w:div w:id="842285451">
              <w:marLeft w:val="0"/>
              <w:marRight w:val="0"/>
              <w:marTop w:val="0"/>
              <w:marBottom w:val="0"/>
              <w:divBdr>
                <w:top w:val="none" w:sz="0" w:space="0" w:color="auto"/>
                <w:left w:val="none" w:sz="0" w:space="0" w:color="auto"/>
                <w:bottom w:val="none" w:sz="0" w:space="0" w:color="auto"/>
                <w:right w:val="none" w:sz="0" w:space="0" w:color="auto"/>
              </w:divBdr>
            </w:div>
          </w:divsChild>
        </w:div>
        <w:div w:id="38208358">
          <w:marLeft w:val="0"/>
          <w:marRight w:val="0"/>
          <w:marTop w:val="0"/>
          <w:marBottom w:val="0"/>
          <w:divBdr>
            <w:top w:val="none" w:sz="0" w:space="0" w:color="auto"/>
            <w:left w:val="none" w:sz="0" w:space="0" w:color="auto"/>
            <w:bottom w:val="none" w:sz="0" w:space="0" w:color="auto"/>
            <w:right w:val="none" w:sz="0" w:space="0" w:color="auto"/>
          </w:divBdr>
          <w:divsChild>
            <w:div w:id="1268275123">
              <w:marLeft w:val="0"/>
              <w:marRight w:val="0"/>
              <w:marTop w:val="0"/>
              <w:marBottom w:val="0"/>
              <w:divBdr>
                <w:top w:val="none" w:sz="0" w:space="0" w:color="auto"/>
                <w:left w:val="none" w:sz="0" w:space="0" w:color="auto"/>
                <w:bottom w:val="none" w:sz="0" w:space="0" w:color="auto"/>
                <w:right w:val="none" w:sz="0" w:space="0" w:color="auto"/>
              </w:divBdr>
            </w:div>
          </w:divsChild>
        </w:div>
        <w:div w:id="2055811189">
          <w:marLeft w:val="0"/>
          <w:marRight w:val="0"/>
          <w:marTop w:val="0"/>
          <w:marBottom w:val="0"/>
          <w:divBdr>
            <w:top w:val="none" w:sz="0" w:space="0" w:color="auto"/>
            <w:left w:val="none" w:sz="0" w:space="0" w:color="auto"/>
            <w:bottom w:val="none" w:sz="0" w:space="0" w:color="auto"/>
            <w:right w:val="none" w:sz="0" w:space="0" w:color="auto"/>
          </w:divBdr>
          <w:divsChild>
            <w:div w:id="1805200520">
              <w:marLeft w:val="0"/>
              <w:marRight w:val="0"/>
              <w:marTop w:val="0"/>
              <w:marBottom w:val="0"/>
              <w:divBdr>
                <w:top w:val="none" w:sz="0" w:space="0" w:color="auto"/>
                <w:left w:val="none" w:sz="0" w:space="0" w:color="auto"/>
                <w:bottom w:val="none" w:sz="0" w:space="0" w:color="auto"/>
                <w:right w:val="none" w:sz="0" w:space="0" w:color="auto"/>
              </w:divBdr>
            </w:div>
          </w:divsChild>
        </w:div>
        <w:div w:id="2558076">
          <w:marLeft w:val="0"/>
          <w:marRight w:val="0"/>
          <w:marTop w:val="0"/>
          <w:marBottom w:val="0"/>
          <w:divBdr>
            <w:top w:val="none" w:sz="0" w:space="0" w:color="auto"/>
            <w:left w:val="none" w:sz="0" w:space="0" w:color="auto"/>
            <w:bottom w:val="none" w:sz="0" w:space="0" w:color="auto"/>
            <w:right w:val="none" w:sz="0" w:space="0" w:color="auto"/>
          </w:divBdr>
          <w:divsChild>
            <w:div w:id="456949689">
              <w:marLeft w:val="0"/>
              <w:marRight w:val="0"/>
              <w:marTop w:val="0"/>
              <w:marBottom w:val="0"/>
              <w:divBdr>
                <w:top w:val="none" w:sz="0" w:space="0" w:color="auto"/>
                <w:left w:val="none" w:sz="0" w:space="0" w:color="auto"/>
                <w:bottom w:val="none" w:sz="0" w:space="0" w:color="auto"/>
                <w:right w:val="none" w:sz="0" w:space="0" w:color="auto"/>
              </w:divBdr>
            </w:div>
          </w:divsChild>
        </w:div>
        <w:div w:id="1754427455">
          <w:marLeft w:val="0"/>
          <w:marRight w:val="0"/>
          <w:marTop w:val="0"/>
          <w:marBottom w:val="0"/>
          <w:divBdr>
            <w:top w:val="none" w:sz="0" w:space="0" w:color="auto"/>
            <w:left w:val="none" w:sz="0" w:space="0" w:color="auto"/>
            <w:bottom w:val="none" w:sz="0" w:space="0" w:color="auto"/>
            <w:right w:val="none" w:sz="0" w:space="0" w:color="auto"/>
          </w:divBdr>
          <w:divsChild>
            <w:div w:id="2110930577">
              <w:marLeft w:val="0"/>
              <w:marRight w:val="0"/>
              <w:marTop w:val="0"/>
              <w:marBottom w:val="0"/>
              <w:divBdr>
                <w:top w:val="none" w:sz="0" w:space="0" w:color="auto"/>
                <w:left w:val="none" w:sz="0" w:space="0" w:color="auto"/>
                <w:bottom w:val="none" w:sz="0" w:space="0" w:color="auto"/>
                <w:right w:val="none" w:sz="0" w:space="0" w:color="auto"/>
              </w:divBdr>
            </w:div>
          </w:divsChild>
        </w:div>
        <w:div w:id="1307397352">
          <w:marLeft w:val="0"/>
          <w:marRight w:val="0"/>
          <w:marTop w:val="0"/>
          <w:marBottom w:val="0"/>
          <w:divBdr>
            <w:top w:val="none" w:sz="0" w:space="0" w:color="auto"/>
            <w:left w:val="none" w:sz="0" w:space="0" w:color="auto"/>
            <w:bottom w:val="none" w:sz="0" w:space="0" w:color="auto"/>
            <w:right w:val="none" w:sz="0" w:space="0" w:color="auto"/>
          </w:divBdr>
          <w:divsChild>
            <w:div w:id="1361786946">
              <w:marLeft w:val="0"/>
              <w:marRight w:val="0"/>
              <w:marTop w:val="0"/>
              <w:marBottom w:val="0"/>
              <w:divBdr>
                <w:top w:val="none" w:sz="0" w:space="0" w:color="auto"/>
                <w:left w:val="none" w:sz="0" w:space="0" w:color="auto"/>
                <w:bottom w:val="none" w:sz="0" w:space="0" w:color="auto"/>
                <w:right w:val="none" w:sz="0" w:space="0" w:color="auto"/>
              </w:divBdr>
            </w:div>
          </w:divsChild>
        </w:div>
        <w:div w:id="968707588">
          <w:marLeft w:val="0"/>
          <w:marRight w:val="0"/>
          <w:marTop w:val="0"/>
          <w:marBottom w:val="0"/>
          <w:divBdr>
            <w:top w:val="none" w:sz="0" w:space="0" w:color="auto"/>
            <w:left w:val="none" w:sz="0" w:space="0" w:color="auto"/>
            <w:bottom w:val="none" w:sz="0" w:space="0" w:color="auto"/>
            <w:right w:val="none" w:sz="0" w:space="0" w:color="auto"/>
          </w:divBdr>
          <w:divsChild>
            <w:div w:id="1865292383">
              <w:marLeft w:val="0"/>
              <w:marRight w:val="0"/>
              <w:marTop w:val="0"/>
              <w:marBottom w:val="0"/>
              <w:divBdr>
                <w:top w:val="none" w:sz="0" w:space="0" w:color="auto"/>
                <w:left w:val="none" w:sz="0" w:space="0" w:color="auto"/>
                <w:bottom w:val="none" w:sz="0" w:space="0" w:color="auto"/>
                <w:right w:val="none" w:sz="0" w:space="0" w:color="auto"/>
              </w:divBdr>
            </w:div>
          </w:divsChild>
        </w:div>
        <w:div w:id="1741096811">
          <w:marLeft w:val="0"/>
          <w:marRight w:val="0"/>
          <w:marTop w:val="0"/>
          <w:marBottom w:val="0"/>
          <w:divBdr>
            <w:top w:val="none" w:sz="0" w:space="0" w:color="auto"/>
            <w:left w:val="none" w:sz="0" w:space="0" w:color="auto"/>
            <w:bottom w:val="none" w:sz="0" w:space="0" w:color="auto"/>
            <w:right w:val="none" w:sz="0" w:space="0" w:color="auto"/>
          </w:divBdr>
          <w:divsChild>
            <w:div w:id="125777756">
              <w:marLeft w:val="0"/>
              <w:marRight w:val="0"/>
              <w:marTop w:val="0"/>
              <w:marBottom w:val="0"/>
              <w:divBdr>
                <w:top w:val="none" w:sz="0" w:space="0" w:color="auto"/>
                <w:left w:val="none" w:sz="0" w:space="0" w:color="auto"/>
                <w:bottom w:val="none" w:sz="0" w:space="0" w:color="auto"/>
                <w:right w:val="none" w:sz="0" w:space="0" w:color="auto"/>
              </w:divBdr>
            </w:div>
          </w:divsChild>
        </w:div>
        <w:div w:id="1680503928">
          <w:marLeft w:val="0"/>
          <w:marRight w:val="0"/>
          <w:marTop w:val="0"/>
          <w:marBottom w:val="0"/>
          <w:divBdr>
            <w:top w:val="none" w:sz="0" w:space="0" w:color="auto"/>
            <w:left w:val="none" w:sz="0" w:space="0" w:color="auto"/>
            <w:bottom w:val="none" w:sz="0" w:space="0" w:color="auto"/>
            <w:right w:val="none" w:sz="0" w:space="0" w:color="auto"/>
          </w:divBdr>
          <w:divsChild>
            <w:div w:id="644966256">
              <w:marLeft w:val="0"/>
              <w:marRight w:val="0"/>
              <w:marTop w:val="0"/>
              <w:marBottom w:val="0"/>
              <w:divBdr>
                <w:top w:val="none" w:sz="0" w:space="0" w:color="auto"/>
                <w:left w:val="none" w:sz="0" w:space="0" w:color="auto"/>
                <w:bottom w:val="none" w:sz="0" w:space="0" w:color="auto"/>
                <w:right w:val="none" w:sz="0" w:space="0" w:color="auto"/>
              </w:divBdr>
            </w:div>
          </w:divsChild>
        </w:div>
        <w:div w:id="584845286">
          <w:marLeft w:val="0"/>
          <w:marRight w:val="0"/>
          <w:marTop w:val="0"/>
          <w:marBottom w:val="0"/>
          <w:divBdr>
            <w:top w:val="none" w:sz="0" w:space="0" w:color="auto"/>
            <w:left w:val="none" w:sz="0" w:space="0" w:color="auto"/>
            <w:bottom w:val="none" w:sz="0" w:space="0" w:color="auto"/>
            <w:right w:val="none" w:sz="0" w:space="0" w:color="auto"/>
          </w:divBdr>
          <w:divsChild>
            <w:div w:id="1088038759">
              <w:marLeft w:val="0"/>
              <w:marRight w:val="0"/>
              <w:marTop w:val="0"/>
              <w:marBottom w:val="0"/>
              <w:divBdr>
                <w:top w:val="none" w:sz="0" w:space="0" w:color="auto"/>
                <w:left w:val="none" w:sz="0" w:space="0" w:color="auto"/>
                <w:bottom w:val="none" w:sz="0" w:space="0" w:color="auto"/>
                <w:right w:val="none" w:sz="0" w:space="0" w:color="auto"/>
              </w:divBdr>
            </w:div>
          </w:divsChild>
        </w:div>
        <w:div w:id="1502308180">
          <w:marLeft w:val="0"/>
          <w:marRight w:val="0"/>
          <w:marTop w:val="0"/>
          <w:marBottom w:val="0"/>
          <w:divBdr>
            <w:top w:val="none" w:sz="0" w:space="0" w:color="auto"/>
            <w:left w:val="none" w:sz="0" w:space="0" w:color="auto"/>
            <w:bottom w:val="none" w:sz="0" w:space="0" w:color="auto"/>
            <w:right w:val="none" w:sz="0" w:space="0" w:color="auto"/>
          </w:divBdr>
          <w:divsChild>
            <w:div w:id="2108839824">
              <w:marLeft w:val="0"/>
              <w:marRight w:val="0"/>
              <w:marTop w:val="0"/>
              <w:marBottom w:val="0"/>
              <w:divBdr>
                <w:top w:val="none" w:sz="0" w:space="0" w:color="auto"/>
                <w:left w:val="none" w:sz="0" w:space="0" w:color="auto"/>
                <w:bottom w:val="none" w:sz="0" w:space="0" w:color="auto"/>
                <w:right w:val="none" w:sz="0" w:space="0" w:color="auto"/>
              </w:divBdr>
            </w:div>
          </w:divsChild>
        </w:div>
        <w:div w:id="906191424">
          <w:marLeft w:val="0"/>
          <w:marRight w:val="0"/>
          <w:marTop w:val="0"/>
          <w:marBottom w:val="0"/>
          <w:divBdr>
            <w:top w:val="none" w:sz="0" w:space="0" w:color="auto"/>
            <w:left w:val="none" w:sz="0" w:space="0" w:color="auto"/>
            <w:bottom w:val="none" w:sz="0" w:space="0" w:color="auto"/>
            <w:right w:val="none" w:sz="0" w:space="0" w:color="auto"/>
          </w:divBdr>
          <w:divsChild>
            <w:div w:id="691763770">
              <w:marLeft w:val="0"/>
              <w:marRight w:val="0"/>
              <w:marTop w:val="0"/>
              <w:marBottom w:val="0"/>
              <w:divBdr>
                <w:top w:val="none" w:sz="0" w:space="0" w:color="auto"/>
                <w:left w:val="none" w:sz="0" w:space="0" w:color="auto"/>
                <w:bottom w:val="none" w:sz="0" w:space="0" w:color="auto"/>
                <w:right w:val="none" w:sz="0" w:space="0" w:color="auto"/>
              </w:divBdr>
            </w:div>
          </w:divsChild>
        </w:div>
        <w:div w:id="1728140332">
          <w:marLeft w:val="0"/>
          <w:marRight w:val="0"/>
          <w:marTop w:val="0"/>
          <w:marBottom w:val="0"/>
          <w:divBdr>
            <w:top w:val="none" w:sz="0" w:space="0" w:color="auto"/>
            <w:left w:val="none" w:sz="0" w:space="0" w:color="auto"/>
            <w:bottom w:val="none" w:sz="0" w:space="0" w:color="auto"/>
            <w:right w:val="none" w:sz="0" w:space="0" w:color="auto"/>
          </w:divBdr>
          <w:divsChild>
            <w:div w:id="1274551481">
              <w:marLeft w:val="0"/>
              <w:marRight w:val="0"/>
              <w:marTop w:val="0"/>
              <w:marBottom w:val="0"/>
              <w:divBdr>
                <w:top w:val="none" w:sz="0" w:space="0" w:color="auto"/>
                <w:left w:val="none" w:sz="0" w:space="0" w:color="auto"/>
                <w:bottom w:val="none" w:sz="0" w:space="0" w:color="auto"/>
                <w:right w:val="none" w:sz="0" w:space="0" w:color="auto"/>
              </w:divBdr>
            </w:div>
          </w:divsChild>
        </w:div>
        <w:div w:id="1557819807">
          <w:marLeft w:val="0"/>
          <w:marRight w:val="0"/>
          <w:marTop w:val="0"/>
          <w:marBottom w:val="0"/>
          <w:divBdr>
            <w:top w:val="none" w:sz="0" w:space="0" w:color="auto"/>
            <w:left w:val="none" w:sz="0" w:space="0" w:color="auto"/>
            <w:bottom w:val="none" w:sz="0" w:space="0" w:color="auto"/>
            <w:right w:val="none" w:sz="0" w:space="0" w:color="auto"/>
          </w:divBdr>
          <w:divsChild>
            <w:div w:id="1089887805">
              <w:marLeft w:val="0"/>
              <w:marRight w:val="0"/>
              <w:marTop w:val="0"/>
              <w:marBottom w:val="0"/>
              <w:divBdr>
                <w:top w:val="none" w:sz="0" w:space="0" w:color="auto"/>
                <w:left w:val="none" w:sz="0" w:space="0" w:color="auto"/>
                <w:bottom w:val="none" w:sz="0" w:space="0" w:color="auto"/>
                <w:right w:val="none" w:sz="0" w:space="0" w:color="auto"/>
              </w:divBdr>
            </w:div>
          </w:divsChild>
        </w:div>
        <w:div w:id="1879660538">
          <w:marLeft w:val="0"/>
          <w:marRight w:val="0"/>
          <w:marTop w:val="0"/>
          <w:marBottom w:val="0"/>
          <w:divBdr>
            <w:top w:val="none" w:sz="0" w:space="0" w:color="auto"/>
            <w:left w:val="none" w:sz="0" w:space="0" w:color="auto"/>
            <w:bottom w:val="none" w:sz="0" w:space="0" w:color="auto"/>
            <w:right w:val="none" w:sz="0" w:space="0" w:color="auto"/>
          </w:divBdr>
          <w:divsChild>
            <w:div w:id="423065424">
              <w:marLeft w:val="0"/>
              <w:marRight w:val="0"/>
              <w:marTop w:val="0"/>
              <w:marBottom w:val="0"/>
              <w:divBdr>
                <w:top w:val="none" w:sz="0" w:space="0" w:color="auto"/>
                <w:left w:val="none" w:sz="0" w:space="0" w:color="auto"/>
                <w:bottom w:val="none" w:sz="0" w:space="0" w:color="auto"/>
                <w:right w:val="none" w:sz="0" w:space="0" w:color="auto"/>
              </w:divBdr>
            </w:div>
          </w:divsChild>
        </w:div>
        <w:div w:id="1603948355">
          <w:marLeft w:val="0"/>
          <w:marRight w:val="0"/>
          <w:marTop w:val="0"/>
          <w:marBottom w:val="0"/>
          <w:divBdr>
            <w:top w:val="none" w:sz="0" w:space="0" w:color="auto"/>
            <w:left w:val="none" w:sz="0" w:space="0" w:color="auto"/>
            <w:bottom w:val="none" w:sz="0" w:space="0" w:color="auto"/>
            <w:right w:val="none" w:sz="0" w:space="0" w:color="auto"/>
          </w:divBdr>
          <w:divsChild>
            <w:div w:id="1167868898">
              <w:marLeft w:val="0"/>
              <w:marRight w:val="0"/>
              <w:marTop w:val="0"/>
              <w:marBottom w:val="0"/>
              <w:divBdr>
                <w:top w:val="none" w:sz="0" w:space="0" w:color="auto"/>
                <w:left w:val="none" w:sz="0" w:space="0" w:color="auto"/>
                <w:bottom w:val="none" w:sz="0" w:space="0" w:color="auto"/>
                <w:right w:val="none" w:sz="0" w:space="0" w:color="auto"/>
              </w:divBdr>
            </w:div>
          </w:divsChild>
        </w:div>
        <w:div w:id="1489591410">
          <w:marLeft w:val="0"/>
          <w:marRight w:val="0"/>
          <w:marTop w:val="0"/>
          <w:marBottom w:val="0"/>
          <w:divBdr>
            <w:top w:val="none" w:sz="0" w:space="0" w:color="auto"/>
            <w:left w:val="none" w:sz="0" w:space="0" w:color="auto"/>
            <w:bottom w:val="none" w:sz="0" w:space="0" w:color="auto"/>
            <w:right w:val="none" w:sz="0" w:space="0" w:color="auto"/>
          </w:divBdr>
          <w:divsChild>
            <w:div w:id="1312176668">
              <w:marLeft w:val="0"/>
              <w:marRight w:val="0"/>
              <w:marTop w:val="0"/>
              <w:marBottom w:val="0"/>
              <w:divBdr>
                <w:top w:val="none" w:sz="0" w:space="0" w:color="auto"/>
                <w:left w:val="none" w:sz="0" w:space="0" w:color="auto"/>
                <w:bottom w:val="none" w:sz="0" w:space="0" w:color="auto"/>
                <w:right w:val="none" w:sz="0" w:space="0" w:color="auto"/>
              </w:divBdr>
            </w:div>
          </w:divsChild>
        </w:div>
        <w:div w:id="17708448">
          <w:marLeft w:val="0"/>
          <w:marRight w:val="0"/>
          <w:marTop w:val="0"/>
          <w:marBottom w:val="0"/>
          <w:divBdr>
            <w:top w:val="none" w:sz="0" w:space="0" w:color="auto"/>
            <w:left w:val="none" w:sz="0" w:space="0" w:color="auto"/>
            <w:bottom w:val="none" w:sz="0" w:space="0" w:color="auto"/>
            <w:right w:val="none" w:sz="0" w:space="0" w:color="auto"/>
          </w:divBdr>
          <w:divsChild>
            <w:div w:id="732779819">
              <w:marLeft w:val="0"/>
              <w:marRight w:val="0"/>
              <w:marTop w:val="0"/>
              <w:marBottom w:val="0"/>
              <w:divBdr>
                <w:top w:val="none" w:sz="0" w:space="0" w:color="auto"/>
                <w:left w:val="none" w:sz="0" w:space="0" w:color="auto"/>
                <w:bottom w:val="none" w:sz="0" w:space="0" w:color="auto"/>
                <w:right w:val="none" w:sz="0" w:space="0" w:color="auto"/>
              </w:divBdr>
            </w:div>
          </w:divsChild>
        </w:div>
        <w:div w:id="413863160">
          <w:marLeft w:val="0"/>
          <w:marRight w:val="0"/>
          <w:marTop w:val="0"/>
          <w:marBottom w:val="0"/>
          <w:divBdr>
            <w:top w:val="none" w:sz="0" w:space="0" w:color="auto"/>
            <w:left w:val="none" w:sz="0" w:space="0" w:color="auto"/>
            <w:bottom w:val="none" w:sz="0" w:space="0" w:color="auto"/>
            <w:right w:val="none" w:sz="0" w:space="0" w:color="auto"/>
          </w:divBdr>
          <w:divsChild>
            <w:div w:id="1659722589">
              <w:marLeft w:val="0"/>
              <w:marRight w:val="0"/>
              <w:marTop w:val="0"/>
              <w:marBottom w:val="0"/>
              <w:divBdr>
                <w:top w:val="none" w:sz="0" w:space="0" w:color="auto"/>
                <w:left w:val="none" w:sz="0" w:space="0" w:color="auto"/>
                <w:bottom w:val="none" w:sz="0" w:space="0" w:color="auto"/>
                <w:right w:val="none" w:sz="0" w:space="0" w:color="auto"/>
              </w:divBdr>
            </w:div>
          </w:divsChild>
        </w:div>
        <w:div w:id="736586853">
          <w:marLeft w:val="0"/>
          <w:marRight w:val="0"/>
          <w:marTop w:val="0"/>
          <w:marBottom w:val="0"/>
          <w:divBdr>
            <w:top w:val="none" w:sz="0" w:space="0" w:color="auto"/>
            <w:left w:val="none" w:sz="0" w:space="0" w:color="auto"/>
            <w:bottom w:val="none" w:sz="0" w:space="0" w:color="auto"/>
            <w:right w:val="none" w:sz="0" w:space="0" w:color="auto"/>
          </w:divBdr>
          <w:divsChild>
            <w:div w:id="8990851">
              <w:marLeft w:val="0"/>
              <w:marRight w:val="0"/>
              <w:marTop w:val="0"/>
              <w:marBottom w:val="0"/>
              <w:divBdr>
                <w:top w:val="none" w:sz="0" w:space="0" w:color="auto"/>
                <w:left w:val="none" w:sz="0" w:space="0" w:color="auto"/>
                <w:bottom w:val="none" w:sz="0" w:space="0" w:color="auto"/>
                <w:right w:val="none" w:sz="0" w:space="0" w:color="auto"/>
              </w:divBdr>
            </w:div>
          </w:divsChild>
        </w:div>
        <w:div w:id="207035805">
          <w:marLeft w:val="0"/>
          <w:marRight w:val="0"/>
          <w:marTop w:val="0"/>
          <w:marBottom w:val="0"/>
          <w:divBdr>
            <w:top w:val="none" w:sz="0" w:space="0" w:color="auto"/>
            <w:left w:val="none" w:sz="0" w:space="0" w:color="auto"/>
            <w:bottom w:val="none" w:sz="0" w:space="0" w:color="auto"/>
            <w:right w:val="none" w:sz="0" w:space="0" w:color="auto"/>
          </w:divBdr>
          <w:divsChild>
            <w:div w:id="2091928715">
              <w:marLeft w:val="0"/>
              <w:marRight w:val="0"/>
              <w:marTop w:val="0"/>
              <w:marBottom w:val="0"/>
              <w:divBdr>
                <w:top w:val="none" w:sz="0" w:space="0" w:color="auto"/>
                <w:left w:val="none" w:sz="0" w:space="0" w:color="auto"/>
                <w:bottom w:val="none" w:sz="0" w:space="0" w:color="auto"/>
                <w:right w:val="none" w:sz="0" w:space="0" w:color="auto"/>
              </w:divBdr>
            </w:div>
          </w:divsChild>
        </w:div>
        <w:div w:id="1361970903">
          <w:marLeft w:val="0"/>
          <w:marRight w:val="0"/>
          <w:marTop w:val="0"/>
          <w:marBottom w:val="0"/>
          <w:divBdr>
            <w:top w:val="none" w:sz="0" w:space="0" w:color="auto"/>
            <w:left w:val="none" w:sz="0" w:space="0" w:color="auto"/>
            <w:bottom w:val="none" w:sz="0" w:space="0" w:color="auto"/>
            <w:right w:val="none" w:sz="0" w:space="0" w:color="auto"/>
          </w:divBdr>
          <w:divsChild>
            <w:div w:id="518857015">
              <w:marLeft w:val="0"/>
              <w:marRight w:val="0"/>
              <w:marTop w:val="0"/>
              <w:marBottom w:val="0"/>
              <w:divBdr>
                <w:top w:val="none" w:sz="0" w:space="0" w:color="auto"/>
                <w:left w:val="none" w:sz="0" w:space="0" w:color="auto"/>
                <w:bottom w:val="none" w:sz="0" w:space="0" w:color="auto"/>
                <w:right w:val="none" w:sz="0" w:space="0" w:color="auto"/>
              </w:divBdr>
            </w:div>
          </w:divsChild>
        </w:div>
        <w:div w:id="701246462">
          <w:marLeft w:val="0"/>
          <w:marRight w:val="0"/>
          <w:marTop w:val="0"/>
          <w:marBottom w:val="0"/>
          <w:divBdr>
            <w:top w:val="none" w:sz="0" w:space="0" w:color="auto"/>
            <w:left w:val="none" w:sz="0" w:space="0" w:color="auto"/>
            <w:bottom w:val="none" w:sz="0" w:space="0" w:color="auto"/>
            <w:right w:val="none" w:sz="0" w:space="0" w:color="auto"/>
          </w:divBdr>
          <w:divsChild>
            <w:div w:id="1765111587">
              <w:marLeft w:val="0"/>
              <w:marRight w:val="0"/>
              <w:marTop w:val="0"/>
              <w:marBottom w:val="0"/>
              <w:divBdr>
                <w:top w:val="none" w:sz="0" w:space="0" w:color="auto"/>
                <w:left w:val="none" w:sz="0" w:space="0" w:color="auto"/>
                <w:bottom w:val="none" w:sz="0" w:space="0" w:color="auto"/>
                <w:right w:val="none" w:sz="0" w:space="0" w:color="auto"/>
              </w:divBdr>
            </w:div>
          </w:divsChild>
        </w:div>
        <w:div w:id="1927415496">
          <w:marLeft w:val="0"/>
          <w:marRight w:val="0"/>
          <w:marTop w:val="0"/>
          <w:marBottom w:val="0"/>
          <w:divBdr>
            <w:top w:val="none" w:sz="0" w:space="0" w:color="auto"/>
            <w:left w:val="none" w:sz="0" w:space="0" w:color="auto"/>
            <w:bottom w:val="none" w:sz="0" w:space="0" w:color="auto"/>
            <w:right w:val="none" w:sz="0" w:space="0" w:color="auto"/>
          </w:divBdr>
          <w:divsChild>
            <w:div w:id="887956108">
              <w:marLeft w:val="0"/>
              <w:marRight w:val="0"/>
              <w:marTop w:val="0"/>
              <w:marBottom w:val="0"/>
              <w:divBdr>
                <w:top w:val="none" w:sz="0" w:space="0" w:color="auto"/>
                <w:left w:val="none" w:sz="0" w:space="0" w:color="auto"/>
                <w:bottom w:val="none" w:sz="0" w:space="0" w:color="auto"/>
                <w:right w:val="none" w:sz="0" w:space="0" w:color="auto"/>
              </w:divBdr>
            </w:div>
          </w:divsChild>
        </w:div>
        <w:div w:id="572278321">
          <w:marLeft w:val="0"/>
          <w:marRight w:val="0"/>
          <w:marTop w:val="0"/>
          <w:marBottom w:val="0"/>
          <w:divBdr>
            <w:top w:val="none" w:sz="0" w:space="0" w:color="auto"/>
            <w:left w:val="none" w:sz="0" w:space="0" w:color="auto"/>
            <w:bottom w:val="none" w:sz="0" w:space="0" w:color="auto"/>
            <w:right w:val="none" w:sz="0" w:space="0" w:color="auto"/>
          </w:divBdr>
          <w:divsChild>
            <w:div w:id="556940657">
              <w:marLeft w:val="0"/>
              <w:marRight w:val="0"/>
              <w:marTop w:val="0"/>
              <w:marBottom w:val="0"/>
              <w:divBdr>
                <w:top w:val="none" w:sz="0" w:space="0" w:color="auto"/>
                <w:left w:val="none" w:sz="0" w:space="0" w:color="auto"/>
                <w:bottom w:val="none" w:sz="0" w:space="0" w:color="auto"/>
                <w:right w:val="none" w:sz="0" w:space="0" w:color="auto"/>
              </w:divBdr>
            </w:div>
          </w:divsChild>
        </w:div>
        <w:div w:id="385033533">
          <w:marLeft w:val="0"/>
          <w:marRight w:val="0"/>
          <w:marTop w:val="0"/>
          <w:marBottom w:val="0"/>
          <w:divBdr>
            <w:top w:val="none" w:sz="0" w:space="0" w:color="auto"/>
            <w:left w:val="none" w:sz="0" w:space="0" w:color="auto"/>
            <w:bottom w:val="none" w:sz="0" w:space="0" w:color="auto"/>
            <w:right w:val="none" w:sz="0" w:space="0" w:color="auto"/>
          </w:divBdr>
          <w:divsChild>
            <w:div w:id="1817407166">
              <w:marLeft w:val="0"/>
              <w:marRight w:val="0"/>
              <w:marTop w:val="0"/>
              <w:marBottom w:val="0"/>
              <w:divBdr>
                <w:top w:val="none" w:sz="0" w:space="0" w:color="auto"/>
                <w:left w:val="none" w:sz="0" w:space="0" w:color="auto"/>
                <w:bottom w:val="none" w:sz="0" w:space="0" w:color="auto"/>
                <w:right w:val="none" w:sz="0" w:space="0" w:color="auto"/>
              </w:divBdr>
            </w:div>
          </w:divsChild>
        </w:div>
        <w:div w:id="104006489">
          <w:marLeft w:val="0"/>
          <w:marRight w:val="0"/>
          <w:marTop w:val="0"/>
          <w:marBottom w:val="0"/>
          <w:divBdr>
            <w:top w:val="none" w:sz="0" w:space="0" w:color="auto"/>
            <w:left w:val="none" w:sz="0" w:space="0" w:color="auto"/>
            <w:bottom w:val="none" w:sz="0" w:space="0" w:color="auto"/>
            <w:right w:val="none" w:sz="0" w:space="0" w:color="auto"/>
          </w:divBdr>
          <w:divsChild>
            <w:div w:id="620262922">
              <w:marLeft w:val="0"/>
              <w:marRight w:val="0"/>
              <w:marTop w:val="0"/>
              <w:marBottom w:val="0"/>
              <w:divBdr>
                <w:top w:val="none" w:sz="0" w:space="0" w:color="auto"/>
                <w:left w:val="none" w:sz="0" w:space="0" w:color="auto"/>
                <w:bottom w:val="none" w:sz="0" w:space="0" w:color="auto"/>
                <w:right w:val="none" w:sz="0" w:space="0" w:color="auto"/>
              </w:divBdr>
            </w:div>
          </w:divsChild>
        </w:div>
        <w:div w:id="1303583913">
          <w:marLeft w:val="0"/>
          <w:marRight w:val="0"/>
          <w:marTop w:val="0"/>
          <w:marBottom w:val="0"/>
          <w:divBdr>
            <w:top w:val="none" w:sz="0" w:space="0" w:color="auto"/>
            <w:left w:val="none" w:sz="0" w:space="0" w:color="auto"/>
            <w:bottom w:val="none" w:sz="0" w:space="0" w:color="auto"/>
            <w:right w:val="none" w:sz="0" w:space="0" w:color="auto"/>
          </w:divBdr>
          <w:divsChild>
            <w:div w:id="1686135009">
              <w:marLeft w:val="0"/>
              <w:marRight w:val="0"/>
              <w:marTop w:val="0"/>
              <w:marBottom w:val="0"/>
              <w:divBdr>
                <w:top w:val="none" w:sz="0" w:space="0" w:color="auto"/>
                <w:left w:val="none" w:sz="0" w:space="0" w:color="auto"/>
                <w:bottom w:val="none" w:sz="0" w:space="0" w:color="auto"/>
                <w:right w:val="none" w:sz="0" w:space="0" w:color="auto"/>
              </w:divBdr>
            </w:div>
          </w:divsChild>
        </w:div>
        <w:div w:id="1156415366">
          <w:marLeft w:val="0"/>
          <w:marRight w:val="0"/>
          <w:marTop w:val="0"/>
          <w:marBottom w:val="0"/>
          <w:divBdr>
            <w:top w:val="none" w:sz="0" w:space="0" w:color="auto"/>
            <w:left w:val="none" w:sz="0" w:space="0" w:color="auto"/>
            <w:bottom w:val="none" w:sz="0" w:space="0" w:color="auto"/>
            <w:right w:val="none" w:sz="0" w:space="0" w:color="auto"/>
          </w:divBdr>
          <w:divsChild>
            <w:div w:id="247661373">
              <w:marLeft w:val="0"/>
              <w:marRight w:val="0"/>
              <w:marTop w:val="0"/>
              <w:marBottom w:val="0"/>
              <w:divBdr>
                <w:top w:val="none" w:sz="0" w:space="0" w:color="auto"/>
                <w:left w:val="none" w:sz="0" w:space="0" w:color="auto"/>
                <w:bottom w:val="none" w:sz="0" w:space="0" w:color="auto"/>
                <w:right w:val="none" w:sz="0" w:space="0" w:color="auto"/>
              </w:divBdr>
            </w:div>
          </w:divsChild>
        </w:div>
        <w:div w:id="205063855">
          <w:marLeft w:val="0"/>
          <w:marRight w:val="0"/>
          <w:marTop w:val="0"/>
          <w:marBottom w:val="0"/>
          <w:divBdr>
            <w:top w:val="none" w:sz="0" w:space="0" w:color="auto"/>
            <w:left w:val="none" w:sz="0" w:space="0" w:color="auto"/>
            <w:bottom w:val="none" w:sz="0" w:space="0" w:color="auto"/>
            <w:right w:val="none" w:sz="0" w:space="0" w:color="auto"/>
          </w:divBdr>
          <w:divsChild>
            <w:div w:id="1723015768">
              <w:marLeft w:val="0"/>
              <w:marRight w:val="0"/>
              <w:marTop w:val="0"/>
              <w:marBottom w:val="0"/>
              <w:divBdr>
                <w:top w:val="none" w:sz="0" w:space="0" w:color="auto"/>
                <w:left w:val="none" w:sz="0" w:space="0" w:color="auto"/>
                <w:bottom w:val="none" w:sz="0" w:space="0" w:color="auto"/>
                <w:right w:val="none" w:sz="0" w:space="0" w:color="auto"/>
              </w:divBdr>
            </w:div>
          </w:divsChild>
        </w:div>
        <w:div w:id="142939993">
          <w:marLeft w:val="0"/>
          <w:marRight w:val="0"/>
          <w:marTop w:val="0"/>
          <w:marBottom w:val="0"/>
          <w:divBdr>
            <w:top w:val="none" w:sz="0" w:space="0" w:color="auto"/>
            <w:left w:val="none" w:sz="0" w:space="0" w:color="auto"/>
            <w:bottom w:val="none" w:sz="0" w:space="0" w:color="auto"/>
            <w:right w:val="none" w:sz="0" w:space="0" w:color="auto"/>
          </w:divBdr>
          <w:divsChild>
            <w:div w:id="2117168116">
              <w:marLeft w:val="0"/>
              <w:marRight w:val="0"/>
              <w:marTop w:val="0"/>
              <w:marBottom w:val="0"/>
              <w:divBdr>
                <w:top w:val="none" w:sz="0" w:space="0" w:color="auto"/>
                <w:left w:val="none" w:sz="0" w:space="0" w:color="auto"/>
                <w:bottom w:val="none" w:sz="0" w:space="0" w:color="auto"/>
                <w:right w:val="none" w:sz="0" w:space="0" w:color="auto"/>
              </w:divBdr>
            </w:div>
          </w:divsChild>
        </w:div>
        <w:div w:id="1574923349">
          <w:marLeft w:val="0"/>
          <w:marRight w:val="0"/>
          <w:marTop w:val="0"/>
          <w:marBottom w:val="0"/>
          <w:divBdr>
            <w:top w:val="none" w:sz="0" w:space="0" w:color="auto"/>
            <w:left w:val="none" w:sz="0" w:space="0" w:color="auto"/>
            <w:bottom w:val="none" w:sz="0" w:space="0" w:color="auto"/>
            <w:right w:val="none" w:sz="0" w:space="0" w:color="auto"/>
          </w:divBdr>
          <w:divsChild>
            <w:div w:id="1157765398">
              <w:marLeft w:val="0"/>
              <w:marRight w:val="0"/>
              <w:marTop w:val="0"/>
              <w:marBottom w:val="0"/>
              <w:divBdr>
                <w:top w:val="none" w:sz="0" w:space="0" w:color="auto"/>
                <w:left w:val="none" w:sz="0" w:space="0" w:color="auto"/>
                <w:bottom w:val="none" w:sz="0" w:space="0" w:color="auto"/>
                <w:right w:val="none" w:sz="0" w:space="0" w:color="auto"/>
              </w:divBdr>
            </w:div>
          </w:divsChild>
        </w:div>
        <w:div w:id="1186865986">
          <w:marLeft w:val="0"/>
          <w:marRight w:val="0"/>
          <w:marTop w:val="0"/>
          <w:marBottom w:val="0"/>
          <w:divBdr>
            <w:top w:val="none" w:sz="0" w:space="0" w:color="auto"/>
            <w:left w:val="none" w:sz="0" w:space="0" w:color="auto"/>
            <w:bottom w:val="none" w:sz="0" w:space="0" w:color="auto"/>
            <w:right w:val="none" w:sz="0" w:space="0" w:color="auto"/>
          </w:divBdr>
          <w:divsChild>
            <w:div w:id="340014275">
              <w:marLeft w:val="0"/>
              <w:marRight w:val="0"/>
              <w:marTop w:val="0"/>
              <w:marBottom w:val="0"/>
              <w:divBdr>
                <w:top w:val="none" w:sz="0" w:space="0" w:color="auto"/>
                <w:left w:val="none" w:sz="0" w:space="0" w:color="auto"/>
                <w:bottom w:val="none" w:sz="0" w:space="0" w:color="auto"/>
                <w:right w:val="none" w:sz="0" w:space="0" w:color="auto"/>
              </w:divBdr>
            </w:div>
          </w:divsChild>
        </w:div>
        <w:div w:id="2013141233">
          <w:marLeft w:val="0"/>
          <w:marRight w:val="0"/>
          <w:marTop w:val="0"/>
          <w:marBottom w:val="0"/>
          <w:divBdr>
            <w:top w:val="none" w:sz="0" w:space="0" w:color="auto"/>
            <w:left w:val="none" w:sz="0" w:space="0" w:color="auto"/>
            <w:bottom w:val="none" w:sz="0" w:space="0" w:color="auto"/>
            <w:right w:val="none" w:sz="0" w:space="0" w:color="auto"/>
          </w:divBdr>
          <w:divsChild>
            <w:div w:id="591550380">
              <w:marLeft w:val="0"/>
              <w:marRight w:val="0"/>
              <w:marTop w:val="0"/>
              <w:marBottom w:val="0"/>
              <w:divBdr>
                <w:top w:val="none" w:sz="0" w:space="0" w:color="auto"/>
                <w:left w:val="none" w:sz="0" w:space="0" w:color="auto"/>
                <w:bottom w:val="none" w:sz="0" w:space="0" w:color="auto"/>
                <w:right w:val="none" w:sz="0" w:space="0" w:color="auto"/>
              </w:divBdr>
            </w:div>
          </w:divsChild>
        </w:div>
        <w:div w:id="2134010918">
          <w:marLeft w:val="0"/>
          <w:marRight w:val="0"/>
          <w:marTop w:val="0"/>
          <w:marBottom w:val="0"/>
          <w:divBdr>
            <w:top w:val="none" w:sz="0" w:space="0" w:color="auto"/>
            <w:left w:val="none" w:sz="0" w:space="0" w:color="auto"/>
            <w:bottom w:val="none" w:sz="0" w:space="0" w:color="auto"/>
            <w:right w:val="none" w:sz="0" w:space="0" w:color="auto"/>
          </w:divBdr>
          <w:divsChild>
            <w:div w:id="1755937397">
              <w:marLeft w:val="0"/>
              <w:marRight w:val="0"/>
              <w:marTop w:val="0"/>
              <w:marBottom w:val="0"/>
              <w:divBdr>
                <w:top w:val="none" w:sz="0" w:space="0" w:color="auto"/>
                <w:left w:val="none" w:sz="0" w:space="0" w:color="auto"/>
                <w:bottom w:val="none" w:sz="0" w:space="0" w:color="auto"/>
                <w:right w:val="none" w:sz="0" w:space="0" w:color="auto"/>
              </w:divBdr>
            </w:div>
          </w:divsChild>
        </w:div>
        <w:div w:id="911507158">
          <w:marLeft w:val="0"/>
          <w:marRight w:val="0"/>
          <w:marTop w:val="0"/>
          <w:marBottom w:val="0"/>
          <w:divBdr>
            <w:top w:val="none" w:sz="0" w:space="0" w:color="auto"/>
            <w:left w:val="none" w:sz="0" w:space="0" w:color="auto"/>
            <w:bottom w:val="none" w:sz="0" w:space="0" w:color="auto"/>
            <w:right w:val="none" w:sz="0" w:space="0" w:color="auto"/>
          </w:divBdr>
          <w:divsChild>
            <w:div w:id="277373613">
              <w:marLeft w:val="0"/>
              <w:marRight w:val="0"/>
              <w:marTop w:val="0"/>
              <w:marBottom w:val="0"/>
              <w:divBdr>
                <w:top w:val="none" w:sz="0" w:space="0" w:color="auto"/>
                <w:left w:val="none" w:sz="0" w:space="0" w:color="auto"/>
                <w:bottom w:val="none" w:sz="0" w:space="0" w:color="auto"/>
                <w:right w:val="none" w:sz="0" w:space="0" w:color="auto"/>
              </w:divBdr>
            </w:div>
          </w:divsChild>
        </w:div>
        <w:div w:id="723984836">
          <w:marLeft w:val="0"/>
          <w:marRight w:val="0"/>
          <w:marTop w:val="0"/>
          <w:marBottom w:val="0"/>
          <w:divBdr>
            <w:top w:val="none" w:sz="0" w:space="0" w:color="auto"/>
            <w:left w:val="none" w:sz="0" w:space="0" w:color="auto"/>
            <w:bottom w:val="none" w:sz="0" w:space="0" w:color="auto"/>
            <w:right w:val="none" w:sz="0" w:space="0" w:color="auto"/>
          </w:divBdr>
          <w:divsChild>
            <w:div w:id="2025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987">
      <w:bodyDiv w:val="1"/>
      <w:marLeft w:val="0"/>
      <w:marRight w:val="0"/>
      <w:marTop w:val="0"/>
      <w:marBottom w:val="0"/>
      <w:divBdr>
        <w:top w:val="none" w:sz="0" w:space="0" w:color="auto"/>
        <w:left w:val="none" w:sz="0" w:space="0" w:color="auto"/>
        <w:bottom w:val="none" w:sz="0" w:space="0" w:color="auto"/>
        <w:right w:val="none" w:sz="0" w:space="0" w:color="auto"/>
      </w:divBdr>
      <w:divsChild>
        <w:div w:id="892622716">
          <w:marLeft w:val="0"/>
          <w:marRight w:val="0"/>
          <w:marTop w:val="0"/>
          <w:marBottom w:val="0"/>
          <w:divBdr>
            <w:top w:val="none" w:sz="0" w:space="0" w:color="auto"/>
            <w:left w:val="none" w:sz="0" w:space="0" w:color="auto"/>
            <w:bottom w:val="none" w:sz="0" w:space="0" w:color="auto"/>
            <w:right w:val="none" w:sz="0" w:space="0" w:color="auto"/>
          </w:divBdr>
        </w:div>
        <w:div w:id="1067604577">
          <w:marLeft w:val="0"/>
          <w:marRight w:val="0"/>
          <w:marTop w:val="0"/>
          <w:marBottom w:val="0"/>
          <w:divBdr>
            <w:top w:val="none" w:sz="0" w:space="0" w:color="auto"/>
            <w:left w:val="none" w:sz="0" w:space="0" w:color="auto"/>
            <w:bottom w:val="none" w:sz="0" w:space="0" w:color="auto"/>
            <w:right w:val="none" w:sz="0" w:space="0" w:color="auto"/>
          </w:divBdr>
        </w:div>
        <w:div w:id="1410886191">
          <w:marLeft w:val="0"/>
          <w:marRight w:val="0"/>
          <w:marTop w:val="0"/>
          <w:marBottom w:val="0"/>
          <w:divBdr>
            <w:top w:val="none" w:sz="0" w:space="0" w:color="auto"/>
            <w:left w:val="none" w:sz="0" w:space="0" w:color="auto"/>
            <w:bottom w:val="none" w:sz="0" w:space="0" w:color="auto"/>
            <w:right w:val="none" w:sz="0" w:space="0" w:color="auto"/>
          </w:divBdr>
        </w:div>
        <w:div w:id="1061902352">
          <w:marLeft w:val="0"/>
          <w:marRight w:val="0"/>
          <w:marTop w:val="0"/>
          <w:marBottom w:val="0"/>
          <w:divBdr>
            <w:top w:val="none" w:sz="0" w:space="0" w:color="auto"/>
            <w:left w:val="none" w:sz="0" w:space="0" w:color="auto"/>
            <w:bottom w:val="none" w:sz="0" w:space="0" w:color="auto"/>
            <w:right w:val="none" w:sz="0" w:space="0" w:color="auto"/>
          </w:divBdr>
        </w:div>
        <w:div w:id="163740685">
          <w:marLeft w:val="0"/>
          <w:marRight w:val="0"/>
          <w:marTop w:val="0"/>
          <w:marBottom w:val="0"/>
          <w:divBdr>
            <w:top w:val="none" w:sz="0" w:space="0" w:color="auto"/>
            <w:left w:val="none" w:sz="0" w:space="0" w:color="auto"/>
            <w:bottom w:val="none" w:sz="0" w:space="0" w:color="auto"/>
            <w:right w:val="none" w:sz="0" w:space="0" w:color="auto"/>
          </w:divBdr>
        </w:div>
        <w:div w:id="435372241">
          <w:marLeft w:val="0"/>
          <w:marRight w:val="0"/>
          <w:marTop w:val="0"/>
          <w:marBottom w:val="0"/>
          <w:divBdr>
            <w:top w:val="none" w:sz="0" w:space="0" w:color="auto"/>
            <w:left w:val="none" w:sz="0" w:space="0" w:color="auto"/>
            <w:bottom w:val="none" w:sz="0" w:space="0" w:color="auto"/>
            <w:right w:val="none" w:sz="0" w:space="0" w:color="auto"/>
          </w:divBdr>
        </w:div>
        <w:div w:id="569078047">
          <w:marLeft w:val="0"/>
          <w:marRight w:val="0"/>
          <w:marTop w:val="0"/>
          <w:marBottom w:val="0"/>
          <w:divBdr>
            <w:top w:val="none" w:sz="0" w:space="0" w:color="auto"/>
            <w:left w:val="none" w:sz="0" w:space="0" w:color="auto"/>
            <w:bottom w:val="none" w:sz="0" w:space="0" w:color="auto"/>
            <w:right w:val="none" w:sz="0" w:space="0" w:color="auto"/>
          </w:divBdr>
        </w:div>
        <w:div w:id="1306353526">
          <w:marLeft w:val="0"/>
          <w:marRight w:val="0"/>
          <w:marTop w:val="0"/>
          <w:marBottom w:val="0"/>
          <w:divBdr>
            <w:top w:val="none" w:sz="0" w:space="0" w:color="auto"/>
            <w:left w:val="none" w:sz="0" w:space="0" w:color="auto"/>
            <w:bottom w:val="none" w:sz="0" w:space="0" w:color="auto"/>
            <w:right w:val="none" w:sz="0" w:space="0" w:color="auto"/>
          </w:divBdr>
        </w:div>
        <w:div w:id="1671564886">
          <w:marLeft w:val="0"/>
          <w:marRight w:val="0"/>
          <w:marTop w:val="0"/>
          <w:marBottom w:val="0"/>
          <w:divBdr>
            <w:top w:val="none" w:sz="0" w:space="0" w:color="auto"/>
            <w:left w:val="none" w:sz="0" w:space="0" w:color="auto"/>
            <w:bottom w:val="none" w:sz="0" w:space="0" w:color="auto"/>
            <w:right w:val="none" w:sz="0" w:space="0" w:color="auto"/>
          </w:divBdr>
        </w:div>
        <w:div w:id="128788387">
          <w:marLeft w:val="0"/>
          <w:marRight w:val="0"/>
          <w:marTop w:val="0"/>
          <w:marBottom w:val="0"/>
          <w:divBdr>
            <w:top w:val="none" w:sz="0" w:space="0" w:color="auto"/>
            <w:left w:val="none" w:sz="0" w:space="0" w:color="auto"/>
            <w:bottom w:val="none" w:sz="0" w:space="0" w:color="auto"/>
            <w:right w:val="none" w:sz="0" w:space="0" w:color="auto"/>
          </w:divBdr>
        </w:div>
      </w:divsChild>
    </w:div>
    <w:div w:id="579367693">
      <w:bodyDiv w:val="1"/>
      <w:marLeft w:val="0"/>
      <w:marRight w:val="0"/>
      <w:marTop w:val="0"/>
      <w:marBottom w:val="0"/>
      <w:divBdr>
        <w:top w:val="none" w:sz="0" w:space="0" w:color="auto"/>
        <w:left w:val="none" w:sz="0" w:space="0" w:color="auto"/>
        <w:bottom w:val="none" w:sz="0" w:space="0" w:color="auto"/>
        <w:right w:val="none" w:sz="0" w:space="0" w:color="auto"/>
      </w:divBdr>
      <w:divsChild>
        <w:div w:id="825515098">
          <w:marLeft w:val="0"/>
          <w:marRight w:val="0"/>
          <w:marTop w:val="0"/>
          <w:marBottom w:val="0"/>
          <w:divBdr>
            <w:top w:val="none" w:sz="0" w:space="0" w:color="auto"/>
            <w:left w:val="none" w:sz="0" w:space="0" w:color="auto"/>
            <w:bottom w:val="none" w:sz="0" w:space="0" w:color="auto"/>
            <w:right w:val="none" w:sz="0" w:space="0" w:color="auto"/>
          </w:divBdr>
        </w:div>
        <w:div w:id="11493894">
          <w:marLeft w:val="0"/>
          <w:marRight w:val="0"/>
          <w:marTop w:val="0"/>
          <w:marBottom w:val="0"/>
          <w:divBdr>
            <w:top w:val="none" w:sz="0" w:space="0" w:color="auto"/>
            <w:left w:val="none" w:sz="0" w:space="0" w:color="auto"/>
            <w:bottom w:val="none" w:sz="0" w:space="0" w:color="auto"/>
            <w:right w:val="none" w:sz="0" w:space="0" w:color="auto"/>
          </w:divBdr>
        </w:div>
      </w:divsChild>
    </w:div>
    <w:div w:id="760301720">
      <w:bodyDiv w:val="1"/>
      <w:marLeft w:val="0"/>
      <w:marRight w:val="0"/>
      <w:marTop w:val="0"/>
      <w:marBottom w:val="0"/>
      <w:divBdr>
        <w:top w:val="none" w:sz="0" w:space="0" w:color="auto"/>
        <w:left w:val="none" w:sz="0" w:space="0" w:color="auto"/>
        <w:bottom w:val="none" w:sz="0" w:space="0" w:color="auto"/>
        <w:right w:val="none" w:sz="0" w:space="0" w:color="auto"/>
      </w:divBdr>
    </w:div>
    <w:div w:id="1547376154">
      <w:bodyDiv w:val="1"/>
      <w:marLeft w:val="0"/>
      <w:marRight w:val="0"/>
      <w:marTop w:val="0"/>
      <w:marBottom w:val="0"/>
      <w:divBdr>
        <w:top w:val="none" w:sz="0" w:space="0" w:color="auto"/>
        <w:left w:val="none" w:sz="0" w:space="0" w:color="auto"/>
        <w:bottom w:val="none" w:sz="0" w:space="0" w:color="auto"/>
        <w:right w:val="none" w:sz="0" w:space="0" w:color="auto"/>
      </w:divBdr>
      <w:divsChild>
        <w:div w:id="1708219062">
          <w:marLeft w:val="0"/>
          <w:marRight w:val="0"/>
          <w:marTop w:val="0"/>
          <w:marBottom w:val="0"/>
          <w:divBdr>
            <w:top w:val="none" w:sz="0" w:space="0" w:color="auto"/>
            <w:left w:val="none" w:sz="0" w:space="0" w:color="auto"/>
            <w:bottom w:val="none" w:sz="0" w:space="0" w:color="auto"/>
            <w:right w:val="none" w:sz="0" w:space="0" w:color="auto"/>
          </w:divBdr>
        </w:div>
        <w:div w:id="177961757">
          <w:marLeft w:val="0"/>
          <w:marRight w:val="0"/>
          <w:marTop w:val="0"/>
          <w:marBottom w:val="0"/>
          <w:divBdr>
            <w:top w:val="none" w:sz="0" w:space="0" w:color="auto"/>
            <w:left w:val="none" w:sz="0" w:space="0" w:color="auto"/>
            <w:bottom w:val="none" w:sz="0" w:space="0" w:color="auto"/>
            <w:right w:val="none" w:sz="0" w:space="0" w:color="auto"/>
          </w:divBdr>
        </w:div>
        <w:div w:id="1111588369">
          <w:marLeft w:val="0"/>
          <w:marRight w:val="0"/>
          <w:marTop w:val="0"/>
          <w:marBottom w:val="0"/>
          <w:divBdr>
            <w:top w:val="none" w:sz="0" w:space="0" w:color="auto"/>
            <w:left w:val="none" w:sz="0" w:space="0" w:color="auto"/>
            <w:bottom w:val="none" w:sz="0" w:space="0" w:color="auto"/>
            <w:right w:val="none" w:sz="0" w:space="0" w:color="auto"/>
          </w:divBdr>
        </w:div>
        <w:div w:id="178206571">
          <w:marLeft w:val="0"/>
          <w:marRight w:val="0"/>
          <w:marTop w:val="0"/>
          <w:marBottom w:val="0"/>
          <w:divBdr>
            <w:top w:val="none" w:sz="0" w:space="0" w:color="auto"/>
            <w:left w:val="none" w:sz="0" w:space="0" w:color="auto"/>
            <w:bottom w:val="none" w:sz="0" w:space="0" w:color="auto"/>
            <w:right w:val="none" w:sz="0" w:space="0" w:color="auto"/>
          </w:divBdr>
        </w:div>
        <w:div w:id="284696045">
          <w:marLeft w:val="0"/>
          <w:marRight w:val="0"/>
          <w:marTop w:val="0"/>
          <w:marBottom w:val="0"/>
          <w:divBdr>
            <w:top w:val="none" w:sz="0" w:space="0" w:color="auto"/>
            <w:left w:val="none" w:sz="0" w:space="0" w:color="auto"/>
            <w:bottom w:val="none" w:sz="0" w:space="0" w:color="auto"/>
            <w:right w:val="none" w:sz="0" w:space="0" w:color="auto"/>
          </w:divBdr>
        </w:div>
        <w:div w:id="736635568">
          <w:marLeft w:val="0"/>
          <w:marRight w:val="0"/>
          <w:marTop w:val="0"/>
          <w:marBottom w:val="0"/>
          <w:divBdr>
            <w:top w:val="none" w:sz="0" w:space="0" w:color="auto"/>
            <w:left w:val="none" w:sz="0" w:space="0" w:color="auto"/>
            <w:bottom w:val="none" w:sz="0" w:space="0" w:color="auto"/>
            <w:right w:val="none" w:sz="0" w:space="0" w:color="auto"/>
          </w:divBdr>
        </w:div>
        <w:div w:id="755982263">
          <w:marLeft w:val="0"/>
          <w:marRight w:val="0"/>
          <w:marTop w:val="0"/>
          <w:marBottom w:val="0"/>
          <w:divBdr>
            <w:top w:val="none" w:sz="0" w:space="0" w:color="auto"/>
            <w:left w:val="none" w:sz="0" w:space="0" w:color="auto"/>
            <w:bottom w:val="none" w:sz="0" w:space="0" w:color="auto"/>
            <w:right w:val="none" w:sz="0" w:space="0" w:color="auto"/>
          </w:divBdr>
        </w:div>
        <w:div w:id="406730910">
          <w:marLeft w:val="0"/>
          <w:marRight w:val="0"/>
          <w:marTop w:val="0"/>
          <w:marBottom w:val="0"/>
          <w:divBdr>
            <w:top w:val="none" w:sz="0" w:space="0" w:color="auto"/>
            <w:left w:val="none" w:sz="0" w:space="0" w:color="auto"/>
            <w:bottom w:val="none" w:sz="0" w:space="0" w:color="auto"/>
            <w:right w:val="none" w:sz="0" w:space="0" w:color="auto"/>
          </w:divBdr>
        </w:div>
        <w:div w:id="903681785">
          <w:marLeft w:val="0"/>
          <w:marRight w:val="0"/>
          <w:marTop w:val="0"/>
          <w:marBottom w:val="0"/>
          <w:divBdr>
            <w:top w:val="none" w:sz="0" w:space="0" w:color="auto"/>
            <w:left w:val="none" w:sz="0" w:space="0" w:color="auto"/>
            <w:bottom w:val="none" w:sz="0" w:space="0" w:color="auto"/>
            <w:right w:val="none" w:sz="0" w:space="0" w:color="auto"/>
          </w:divBdr>
          <w:divsChild>
            <w:div w:id="1066076232">
              <w:marLeft w:val="-75"/>
              <w:marRight w:val="0"/>
              <w:marTop w:val="30"/>
              <w:marBottom w:val="30"/>
              <w:divBdr>
                <w:top w:val="none" w:sz="0" w:space="0" w:color="auto"/>
                <w:left w:val="none" w:sz="0" w:space="0" w:color="auto"/>
                <w:bottom w:val="none" w:sz="0" w:space="0" w:color="auto"/>
                <w:right w:val="none" w:sz="0" w:space="0" w:color="auto"/>
              </w:divBdr>
              <w:divsChild>
                <w:div w:id="1884056007">
                  <w:marLeft w:val="0"/>
                  <w:marRight w:val="0"/>
                  <w:marTop w:val="0"/>
                  <w:marBottom w:val="0"/>
                  <w:divBdr>
                    <w:top w:val="none" w:sz="0" w:space="0" w:color="auto"/>
                    <w:left w:val="none" w:sz="0" w:space="0" w:color="auto"/>
                    <w:bottom w:val="none" w:sz="0" w:space="0" w:color="auto"/>
                    <w:right w:val="none" w:sz="0" w:space="0" w:color="auto"/>
                  </w:divBdr>
                  <w:divsChild>
                    <w:div w:id="562177650">
                      <w:marLeft w:val="0"/>
                      <w:marRight w:val="0"/>
                      <w:marTop w:val="0"/>
                      <w:marBottom w:val="0"/>
                      <w:divBdr>
                        <w:top w:val="none" w:sz="0" w:space="0" w:color="auto"/>
                        <w:left w:val="none" w:sz="0" w:space="0" w:color="auto"/>
                        <w:bottom w:val="none" w:sz="0" w:space="0" w:color="auto"/>
                        <w:right w:val="none" w:sz="0" w:space="0" w:color="auto"/>
                      </w:divBdr>
                    </w:div>
                  </w:divsChild>
                </w:div>
                <w:div w:id="910426635">
                  <w:marLeft w:val="0"/>
                  <w:marRight w:val="0"/>
                  <w:marTop w:val="0"/>
                  <w:marBottom w:val="0"/>
                  <w:divBdr>
                    <w:top w:val="none" w:sz="0" w:space="0" w:color="auto"/>
                    <w:left w:val="none" w:sz="0" w:space="0" w:color="auto"/>
                    <w:bottom w:val="none" w:sz="0" w:space="0" w:color="auto"/>
                    <w:right w:val="none" w:sz="0" w:space="0" w:color="auto"/>
                  </w:divBdr>
                  <w:divsChild>
                    <w:div w:id="637957670">
                      <w:marLeft w:val="0"/>
                      <w:marRight w:val="0"/>
                      <w:marTop w:val="0"/>
                      <w:marBottom w:val="0"/>
                      <w:divBdr>
                        <w:top w:val="none" w:sz="0" w:space="0" w:color="auto"/>
                        <w:left w:val="none" w:sz="0" w:space="0" w:color="auto"/>
                        <w:bottom w:val="none" w:sz="0" w:space="0" w:color="auto"/>
                        <w:right w:val="none" w:sz="0" w:space="0" w:color="auto"/>
                      </w:divBdr>
                    </w:div>
                  </w:divsChild>
                </w:div>
                <w:div w:id="1794516354">
                  <w:marLeft w:val="0"/>
                  <w:marRight w:val="0"/>
                  <w:marTop w:val="0"/>
                  <w:marBottom w:val="0"/>
                  <w:divBdr>
                    <w:top w:val="none" w:sz="0" w:space="0" w:color="auto"/>
                    <w:left w:val="none" w:sz="0" w:space="0" w:color="auto"/>
                    <w:bottom w:val="none" w:sz="0" w:space="0" w:color="auto"/>
                    <w:right w:val="none" w:sz="0" w:space="0" w:color="auto"/>
                  </w:divBdr>
                  <w:divsChild>
                    <w:div w:id="1831405785">
                      <w:marLeft w:val="0"/>
                      <w:marRight w:val="0"/>
                      <w:marTop w:val="0"/>
                      <w:marBottom w:val="0"/>
                      <w:divBdr>
                        <w:top w:val="none" w:sz="0" w:space="0" w:color="auto"/>
                        <w:left w:val="none" w:sz="0" w:space="0" w:color="auto"/>
                        <w:bottom w:val="none" w:sz="0" w:space="0" w:color="auto"/>
                        <w:right w:val="none" w:sz="0" w:space="0" w:color="auto"/>
                      </w:divBdr>
                    </w:div>
                  </w:divsChild>
                </w:div>
                <w:div w:id="312221109">
                  <w:marLeft w:val="0"/>
                  <w:marRight w:val="0"/>
                  <w:marTop w:val="0"/>
                  <w:marBottom w:val="0"/>
                  <w:divBdr>
                    <w:top w:val="none" w:sz="0" w:space="0" w:color="auto"/>
                    <w:left w:val="none" w:sz="0" w:space="0" w:color="auto"/>
                    <w:bottom w:val="none" w:sz="0" w:space="0" w:color="auto"/>
                    <w:right w:val="none" w:sz="0" w:space="0" w:color="auto"/>
                  </w:divBdr>
                  <w:divsChild>
                    <w:div w:id="246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9864">
          <w:marLeft w:val="0"/>
          <w:marRight w:val="0"/>
          <w:marTop w:val="0"/>
          <w:marBottom w:val="0"/>
          <w:divBdr>
            <w:top w:val="none" w:sz="0" w:space="0" w:color="auto"/>
            <w:left w:val="none" w:sz="0" w:space="0" w:color="auto"/>
            <w:bottom w:val="none" w:sz="0" w:space="0" w:color="auto"/>
            <w:right w:val="none" w:sz="0" w:space="0" w:color="auto"/>
          </w:divBdr>
        </w:div>
        <w:div w:id="415909141">
          <w:marLeft w:val="0"/>
          <w:marRight w:val="0"/>
          <w:marTop w:val="0"/>
          <w:marBottom w:val="0"/>
          <w:divBdr>
            <w:top w:val="none" w:sz="0" w:space="0" w:color="auto"/>
            <w:left w:val="none" w:sz="0" w:space="0" w:color="auto"/>
            <w:bottom w:val="none" w:sz="0" w:space="0" w:color="auto"/>
            <w:right w:val="none" w:sz="0" w:space="0" w:color="auto"/>
          </w:divBdr>
        </w:div>
        <w:div w:id="1628732045">
          <w:marLeft w:val="0"/>
          <w:marRight w:val="0"/>
          <w:marTop w:val="0"/>
          <w:marBottom w:val="0"/>
          <w:divBdr>
            <w:top w:val="none" w:sz="0" w:space="0" w:color="auto"/>
            <w:left w:val="none" w:sz="0" w:space="0" w:color="auto"/>
            <w:bottom w:val="none" w:sz="0" w:space="0" w:color="auto"/>
            <w:right w:val="none" w:sz="0" w:space="0" w:color="auto"/>
          </w:divBdr>
        </w:div>
        <w:div w:id="499538938">
          <w:marLeft w:val="0"/>
          <w:marRight w:val="0"/>
          <w:marTop w:val="0"/>
          <w:marBottom w:val="0"/>
          <w:divBdr>
            <w:top w:val="none" w:sz="0" w:space="0" w:color="auto"/>
            <w:left w:val="none" w:sz="0" w:space="0" w:color="auto"/>
            <w:bottom w:val="none" w:sz="0" w:space="0" w:color="auto"/>
            <w:right w:val="none" w:sz="0" w:space="0" w:color="auto"/>
          </w:divBdr>
        </w:div>
        <w:div w:id="1278639621">
          <w:marLeft w:val="0"/>
          <w:marRight w:val="0"/>
          <w:marTop w:val="0"/>
          <w:marBottom w:val="0"/>
          <w:divBdr>
            <w:top w:val="none" w:sz="0" w:space="0" w:color="auto"/>
            <w:left w:val="none" w:sz="0" w:space="0" w:color="auto"/>
            <w:bottom w:val="none" w:sz="0" w:space="0" w:color="auto"/>
            <w:right w:val="none" w:sz="0" w:space="0" w:color="auto"/>
          </w:divBdr>
          <w:divsChild>
            <w:div w:id="626472789">
              <w:marLeft w:val="-75"/>
              <w:marRight w:val="0"/>
              <w:marTop w:val="30"/>
              <w:marBottom w:val="30"/>
              <w:divBdr>
                <w:top w:val="none" w:sz="0" w:space="0" w:color="auto"/>
                <w:left w:val="none" w:sz="0" w:space="0" w:color="auto"/>
                <w:bottom w:val="none" w:sz="0" w:space="0" w:color="auto"/>
                <w:right w:val="none" w:sz="0" w:space="0" w:color="auto"/>
              </w:divBdr>
              <w:divsChild>
                <w:div w:id="246156410">
                  <w:marLeft w:val="0"/>
                  <w:marRight w:val="0"/>
                  <w:marTop w:val="0"/>
                  <w:marBottom w:val="0"/>
                  <w:divBdr>
                    <w:top w:val="none" w:sz="0" w:space="0" w:color="auto"/>
                    <w:left w:val="none" w:sz="0" w:space="0" w:color="auto"/>
                    <w:bottom w:val="none" w:sz="0" w:space="0" w:color="auto"/>
                    <w:right w:val="none" w:sz="0" w:space="0" w:color="auto"/>
                  </w:divBdr>
                  <w:divsChild>
                    <w:div w:id="2001079657">
                      <w:marLeft w:val="0"/>
                      <w:marRight w:val="0"/>
                      <w:marTop w:val="0"/>
                      <w:marBottom w:val="0"/>
                      <w:divBdr>
                        <w:top w:val="none" w:sz="0" w:space="0" w:color="auto"/>
                        <w:left w:val="none" w:sz="0" w:space="0" w:color="auto"/>
                        <w:bottom w:val="none" w:sz="0" w:space="0" w:color="auto"/>
                        <w:right w:val="none" w:sz="0" w:space="0" w:color="auto"/>
                      </w:divBdr>
                    </w:div>
                  </w:divsChild>
                </w:div>
                <w:div w:id="444270333">
                  <w:marLeft w:val="0"/>
                  <w:marRight w:val="0"/>
                  <w:marTop w:val="0"/>
                  <w:marBottom w:val="0"/>
                  <w:divBdr>
                    <w:top w:val="none" w:sz="0" w:space="0" w:color="auto"/>
                    <w:left w:val="none" w:sz="0" w:space="0" w:color="auto"/>
                    <w:bottom w:val="none" w:sz="0" w:space="0" w:color="auto"/>
                    <w:right w:val="none" w:sz="0" w:space="0" w:color="auto"/>
                  </w:divBdr>
                  <w:divsChild>
                    <w:div w:id="618416214">
                      <w:marLeft w:val="0"/>
                      <w:marRight w:val="0"/>
                      <w:marTop w:val="0"/>
                      <w:marBottom w:val="0"/>
                      <w:divBdr>
                        <w:top w:val="none" w:sz="0" w:space="0" w:color="auto"/>
                        <w:left w:val="none" w:sz="0" w:space="0" w:color="auto"/>
                        <w:bottom w:val="none" w:sz="0" w:space="0" w:color="auto"/>
                        <w:right w:val="none" w:sz="0" w:space="0" w:color="auto"/>
                      </w:divBdr>
                    </w:div>
                  </w:divsChild>
                </w:div>
                <w:div w:id="759987934">
                  <w:marLeft w:val="0"/>
                  <w:marRight w:val="0"/>
                  <w:marTop w:val="0"/>
                  <w:marBottom w:val="0"/>
                  <w:divBdr>
                    <w:top w:val="none" w:sz="0" w:space="0" w:color="auto"/>
                    <w:left w:val="none" w:sz="0" w:space="0" w:color="auto"/>
                    <w:bottom w:val="none" w:sz="0" w:space="0" w:color="auto"/>
                    <w:right w:val="none" w:sz="0" w:space="0" w:color="auto"/>
                  </w:divBdr>
                </w:div>
                <w:div w:id="13869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16">
          <w:marLeft w:val="0"/>
          <w:marRight w:val="0"/>
          <w:marTop w:val="0"/>
          <w:marBottom w:val="0"/>
          <w:divBdr>
            <w:top w:val="none" w:sz="0" w:space="0" w:color="auto"/>
            <w:left w:val="none" w:sz="0" w:space="0" w:color="auto"/>
            <w:bottom w:val="none" w:sz="0" w:space="0" w:color="auto"/>
            <w:right w:val="none" w:sz="0" w:space="0" w:color="auto"/>
          </w:divBdr>
        </w:div>
        <w:div w:id="98764456">
          <w:marLeft w:val="0"/>
          <w:marRight w:val="0"/>
          <w:marTop w:val="0"/>
          <w:marBottom w:val="0"/>
          <w:divBdr>
            <w:top w:val="none" w:sz="0" w:space="0" w:color="auto"/>
            <w:left w:val="none" w:sz="0" w:space="0" w:color="auto"/>
            <w:bottom w:val="none" w:sz="0" w:space="0" w:color="auto"/>
            <w:right w:val="none" w:sz="0" w:space="0" w:color="auto"/>
          </w:divBdr>
        </w:div>
        <w:div w:id="1932423382">
          <w:marLeft w:val="0"/>
          <w:marRight w:val="0"/>
          <w:marTop w:val="0"/>
          <w:marBottom w:val="0"/>
          <w:divBdr>
            <w:top w:val="none" w:sz="0" w:space="0" w:color="auto"/>
            <w:left w:val="none" w:sz="0" w:space="0" w:color="auto"/>
            <w:bottom w:val="none" w:sz="0" w:space="0" w:color="auto"/>
            <w:right w:val="none" w:sz="0" w:space="0" w:color="auto"/>
          </w:divBdr>
        </w:div>
        <w:div w:id="1648315699">
          <w:marLeft w:val="0"/>
          <w:marRight w:val="0"/>
          <w:marTop w:val="0"/>
          <w:marBottom w:val="0"/>
          <w:divBdr>
            <w:top w:val="none" w:sz="0" w:space="0" w:color="auto"/>
            <w:left w:val="none" w:sz="0" w:space="0" w:color="auto"/>
            <w:bottom w:val="none" w:sz="0" w:space="0" w:color="auto"/>
            <w:right w:val="none" w:sz="0" w:space="0" w:color="auto"/>
          </w:divBdr>
        </w:div>
        <w:div w:id="857352516">
          <w:marLeft w:val="0"/>
          <w:marRight w:val="0"/>
          <w:marTop w:val="0"/>
          <w:marBottom w:val="0"/>
          <w:divBdr>
            <w:top w:val="none" w:sz="0" w:space="0" w:color="auto"/>
            <w:left w:val="none" w:sz="0" w:space="0" w:color="auto"/>
            <w:bottom w:val="none" w:sz="0" w:space="0" w:color="auto"/>
            <w:right w:val="none" w:sz="0" w:space="0" w:color="auto"/>
          </w:divBdr>
        </w:div>
        <w:div w:id="537356691">
          <w:marLeft w:val="0"/>
          <w:marRight w:val="0"/>
          <w:marTop w:val="0"/>
          <w:marBottom w:val="0"/>
          <w:divBdr>
            <w:top w:val="none" w:sz="0" w:space="0" w:color="auto"/>
            <w:left w:val="none" w:sz="0" w:space="0" w:color="auto"/>
            <w:bottom w:val="none" w:sz="0" w:space="0" w:color="auto"/>
            <w:right w:val="none" w:sz="0" w:space="0" w:color="auto"/>
          </w:divBdr>
        </w:div>
        <w:div w:id="1308783332">
          <w:marLeft w:val="0"/>
          <w:marRight w:val="0"/>
          <w:marTop w:val="0"/>
          <w:marBottom w:val="0"/>
          <w:divBdr>
            <w:top w:val="none" w:sz="0" w:space="0" w:color="auto"/>
            <w:left w:val="none" w:sz="0" w:space="0" w:color="auto"/>
            <w:bottom w:val="none" w:sz="0" w:space="0" w:color="auto"/>
            <w:right w:val="none" w:sz="0" w:space="0" w:color="auto"/>
          </w:divBdr>
        </w:div>
        <w:div w:id="885683627">
          <w:marLeft w:val="0"/>
          <w:marRight w:val="0"/>
          <w:marTop w:val="0"/>
          <w:marBottom w:val="0"/>
          <w:divBdr>
            <w:top w:val="none" w:sz="0" w:space="0" w:color="auto"/>
            <w:left w:val="none" w:sz="0" w:space="0" w:color="auto"/>
            <w:bottom w:val="none" w:sz="0" w:space="0" w:color="auto"/>
            <w:right w:val="none" w:sz="0" w:space="0" w:color="auto"/>
          </w:divBdr>
        </w:div>
        <w:div w:id="1457793261">
          <w:marLeft w:val="0"/>
          <w:marRight w:val="0"/>
          <w:marTop w:val="0"/>
          <w:marBottom w:val="0"/>
          <w:divBdr>
            <w:top w:val="none" w:sz="0" w:space="0" w:color="auto"/>
            <w:left w:val="none" w:sz="0" w:space="0" w:color="auto"/>
            <w:bottom w:val="none" w:sz="0" w:space="0" w:color="auto"/>
            <w:right w:val="none" w:sz="0" w:space="0" w:color="auto"/>
          </w:divBdr>
        </w:div>
        <w:div w:id="504714237">
          <w:marLeft w:val="0"/>
          <w:marRight w:val="0"/>
          <w:marTop w:val="0"/>
          <w:marBottom w:val="0"/>
          <w:divBdr>
            <w:top w:val="none" w:sz="0" w:space="0" w:color="auto"/>
            <w:left w:val="none" w:sz="0" w:space="0" w:color="auto"/>
            <w:bottom w:val="none" w:sz="0" w:space="0" w:color="auto"/>
            <w:right w:val="none" w:sz="0" w:space="0" w:color="auto"/>
          </w:divBdr>
        </w:div>
        <w:div w:id="566721939">
          <w:marLeft w:val="0"/>
          <w:marRight w:val="0"/>
          <w:marTop w:val="0"/>
          <w:marBottom w:val="0"/>
          <w:divBdr>
            <w:top w:val="none" w:sz="0" w:space="0" w:color="auto"/>
            <w:left w:val="none" w:sz="0" w:space="0" w:color="auto"/>
            <w:bottom w:val="none" w:sz="0" w:space="0" w:color="auto"/>
            <w:right w:val="none" w:sz="0" w:space="0" w:color="auto"/>
          </w:divBdr>
        </w:div>
        <w:div w:id="380330191">
          <w:marLeft w:val="0"/>
          <w:marRight w:val="0"/>
          <w:marTop w:val="0"/>
          <w:marBottom w:val="0"/>
          <w:divBdr>
            <w:top w:val="none" w:sz="0" w:space="0" w:color="auto"/>
            <w:left w:val="none" w:sz="0" w:space="0" w:color="auto"/>
            <w:bottom w:val="none" w:sz="0" w:space="0" w:color="auto"/>
            <w:right w:val="none" w:sz="0" w:space="0" w:color="auto"/>
          </w:divBdr>
        </w:div>
        <w:div w:id="83109988">
          <w:marLeft w:val="0"/>
          <w:marRight w:val="0"/>
          <w:marTop w:val="0"/>
          <w:marBottom w:val="0"/>
          <w:divBdr>
            <w:top w:val="none" w:sz="0" w:space="0" w:color="auto"/>
            <w:left w:val="none" w:sz="0" w:space="0" w:color="auto"/>
            <w:bottom w:val="none" w:sz="0" w:space="0" w:color="auto"/>
            <w:right w:val="none" w:sz="0" w:space="0" w:color="auto"/>
          </w:divBdr>
        </w:div>
        <w:div w:id="686099690">
          <w:marLeft w:val="0"/>
          <w:marRight w:val="0"/>
          <w:marTop w:val="0"/>
          <w:marBottom w:val="0"/>
          <w:divBdr>
            <w:top w:val="none" w:sz="0" w:space="0" w:color="auto"/>
            <w:left w:val="none" w:sz="0" w:space="0" w:color="auto"/>
            <w:bottom w:val="none" w:sz="0" w:space="0" w:color="auto"/>
            <w:right w:val="none" w:sz="0" w:space="0" w:color="auto"/>
          </w:divBdr>
        </w:div>
        <w:div w:id="40788841">
          <w:marLeft w:val="0"/>
          <w:marRight w:val="0"/>
          <w:marTop w:val="0"/>
          <w:marBottom w:val="0"/>
          <w:divBdr>
            <w:top w:val="none" w:sz="0" w:space="0" w:color="auto"/>
            <w:left w:val="none" w:sz="0" w:space="0" w:color="auto"/>
            <w:bottom w:val="none" w:sz="0" w:space="0" w:color="auto"/>
            <w:right w:val="none" w:sz="0" w:space="0" w:color="auto"/>
          </w:divBdr>
        </w:div>
        <w:div w:id="1678263836">
          <w:marLeft w:val="0"/>
          <w:marRight w:val="0"/>
          <w:marTop w:val="0"/>
          <w:marBottom w:val="0"/>
          <w:divBdr>
            <w:top w:val="none" w:sz="0" w:space="0" w:color="auto"/>
            <w:left w:val="none" w:sz="0" w:space="0" w:color="auto"/>
            <w:bottom w:val="none" w:sz="0" w:space="0" w:color="auto"/>
            <w:right w:val="none" w:sz="0" w:space="0" w:color="auto"/>
          </w:divBdr>
        </w:div>
        <w:div w:id="1081953462">
          <w:marLeft w:val="0"/>
          <w:marRight w:val="0"/>
          <w:marTop w:val="0"/>
          <w:marBottom w:val="0"/>
          <w:divBdr>
            <w:top w:val="none" w:sz="0" w:space="0" w:color="auto"/>
            <w:left w:val="none" w:sz="0" w:space="0" w:color="auto"/>
            <w:bottom w:val="none" w:sz="0" w:space="0" w:color="auto"/>
            <w:right w:val="none" w:sz="0" w:space="0" w:color="auto"/>
          </w:divBdr>
        </w:div>
        <w:div w:id="1958635466">
          <w:marLeft w:val="0"/>
          <w:marRight w:val="0"/>
          <w:marTop w:val="0"/>
          <w:marBottom w:val="0"/>
          <w:divBdr>
            <w:top w:val="none" w:sz="0" w:space="0" w:color="auto"/>
            <w:left w:val="none" w:sz="0" w:space="0" w:color="auto"/>
            <w:bottom w:val="none" w:sz="0" w:space="0" w:color="auto"/>
            <w:right w:val="none" w:sz="0" w:space="0" w:color="auto"/>
          </w:divBdr>
        </w:div>
      </w:divsChild>
    </w:div>
    <w:div w:id="1592278848">
      <w:bodyDiv w:val="1"/>
      <w:marLeft w:val="0"/>
      <w:marRight w:val="0"/>
      <w:marTop w:val="0"/>
      <w:marBottom w:val="0"/>
      <w:divBdr>
        <w:top w:val="none" w:sz="0" w:space="0" w:color="auto"/>
        <w:left w:val="none" w:sz="0" w:space="0" w:color="auto"/>
        <w:bottom w:val="none" w:sz="0" w:space="0" w:color="auto"/>
        <w:right w:val="none" w:sz="0" w:space="0" w:color="auto"/>
      </w:divBdr>
      <w:divsChild>
        <w:div w:id="1444031655">
          <w:marLeft w:val="0"/>
          <w:marRight w:val="0"/>
          <w:marTop w:val="0"/>
          <w:marBottom w:val="0"/>
          <w:divBdr>
            <w:top w:val="none" w:sz="0" w:space="0" w:color="auto"/>
            <w:left w:val="none" w:sz="0" w:space="0" w:color="auto"/>
            <w:bottom w:val="none" w:sz="0" w:space="0" w:color="auto"/>
            <w:right w:val="none" w:sz="0" w:space="0" w:color="auto"/>
          </w:divBdr>
        </w:div>
        <w:div w:id="279343557">
          <w:marLeft w:val="0"/>
          <w:marRight w:val="0"/>
          <w:marTop w:val="0"/>
          <w:marBottom w:val="0"/>
          <w:divBdr>
            <w:top w:val="none" w:sz="0" w:space="0" w:color="auto"/>
            <w:left w:val="none" w:sz="0" w:space="0" w:color="auto"/>
            <w:bottom w:val="none" w:sz="0" w:space="0" w:color="auto"/>
            <w:right w:val="none" w:sz="0" w:space="0" w:color="auto"/>
          </w:divBdr>
        </w:div>
        <w:div w:id="1289702895">
          <w:marLeft w:val="0"/>
          <w:marRight w:val="0"/>
          <w:marTop w:val="0"/>
          <w:marBottom w:val="0"/>
          <w:divBdr>
            <w:top w:val="none" w:sz="0" w:space="0" w:color="auto"/>
            <w:left w:val="none" w:sz="0" w:space="0" w:color="auto"/>
            <w:bottom w:val="none" w:sz="0" w:space="0" w:color="auto"/>
            <w:right w:val="none" w:sz="0" w:space="0" w:color="auto"/>
          </w:divBdr>
        </w:div>
        <w:div w:id="1982493090">
          <w:marLeft w:val="0"/>
          <w:marRight w:val="0"/>
          <w:marTop w:val="0"/>
          <w:marBottom w:val="0"/>
          <w:divBdr>
            <w:top w:val="none" w:sz="0" w:space="0" w:color="auto"/>
            <w:left w:val="none" w:sz="0" w:space="0" w:color="auto"/>
            <w:bottom w:val="none" w:sz="0" w:space="0" w:color="auto"/>
            <w:right w:val="none" w:sz="0" w:space="0" w:color="auto"/>
          </w:divBdr>
        </w:div>
        <w:div w:id="1824160067">
          <w:marLeft w:val="0"/>
          <w:marRight w:val="0"/>
          <w:marTop w:val="0"/>
          <w:marBottom w:val="0"/>
          <w:divBdr>
            <w:top w:val="none" w:sz="0" w:space="0" w:color="auto"/>
            <w:left w:val="none" w:sz="0" w:space="0" w:color="auto"/>
            <w:bottom w:val="none" w:sz="0" w:space="0" w:color="auto"/>
            <w:right w:val="none" w:sz="0" w:space="0" w:color="auto"/>
          </w:divBdr>
        </w:div>
        <w:div w:id="599989400">
          <w:marLeft w:val="0"/>
          <w:marRight w:val="0"/>
          <w:marTop w:val="0"/>
          <w:marBottom w:val="0"/>
          <w:divBdr>
            <w:top w:val="none" w:sz="0" w:space="0" w:color="auto"/>
            <w:left w:val="none" w:sz="0" w:space="0" w:color="auto"/>
            <w:bottom w:val="none" w:sz="0" w:space="0" w:color="auto"/>
            <w:right w:val="none" w:sz="0" w:space="0" w:color="auto"/>
          </w:divBdr>
        </w:div>
        <w:div w:id="2003268292">
          <w:marLeft w:val="0"/>
          <w:marRight w:val="0"/>
          <w:marTop w:val="0"/>
          <w:marBottom w:val="0"/>
          <w:divBdr>
            <w:top w:val="none" w:sz="0" w:space="0" w:color="auto"/>
            <w:left w:val="none" w:sz="0" w:space="0" w:color="auto"/>
            <w:bottom w:val="none" w:sz="0" w:space="0" w:color="auto"/>
            <w:right w:val="none" w:sz="0" w:space="0" w:color="auto"/>
          </w:divBdr>
        </w:div>
        <w:div w:id="1634603348">
          <w:marLeft w:val="0"/>
          <w:marRight w:val="0"/>
          <w:marTop w:val="0"/>
          <w:marBottom w:val="0"/>
          <w:divBdr>
            <w:top w:val="none" w:sz="0" w:space="0" w:color="auto"/>
            <w:left w:val="none" w:sz="0" w:space="0" w:color="auto"/>
            <w:bottom w:val="none" w:sz="0" w:space="0" w:color="auto"/>
            <w:right w:val="none" w:sz="0" w:space="0" w:color="auto"/>
          </w:divBdr>
        </w:div>
        <w:div w:id="1425036164">
          <w:marLeft w:val="0"/>
          <w:marRight w:val="0"/>
          <w:marTop w:val="0"/>
          <w:marBottom w:val="0"/>
          <w:divBdr>
            <w:top w:val="none" w:sz="0" w:space="0" w:color="auto"/>
            <w:left w:val="none" w:sz="0" w:space="0" w:color="auto"/>
            <w:bottom w:val="none" w:sz="0" w:space="0" w:color="auto"/>
            <w:right w:val="none" w:sz="0" w:space="0" w:color="auto"/>
          </w:divBdr>
        </w:div>
        <w:div w:id="357437594">
          <w:marLeft w:val="0"/>
          <w:marRight w:val="0"/>
          <w:marTop w:val="0"/>
          <w:marBottom w:val="0"/>
          <w:divBdr>
            <w:top w:val="none" w:sz="0" w:space="0" w:color="auto"/>
            <w:left w:val="none" w:sz="0" w:space="0" w:color="auto"/>
            <w:bottom w:val="none" w:sz="0" w:space="0" w:color="auto"/>
            <w:right w:val="none" w:sz="0" w:space="0" w:color="auto"/>
          </w:divBdr>
          <w:divsChild>
            <w:div w:id="940844322">
              <w:marLeft w:val="-75"/>
              <w:marRight w:val="0"/>
              <w:marTop w:val="30"/>
              <w:marBottom w:val="30"/>
              <w:divBdr>
                <w:top w:val="none" w:sz="0" w:space="0" w:color="auto"/>
                <w:left w:val="none" w:sz="0" w:space="0" w:color="auto"/>
                <w:bottom w:val="none" w:sz="0" w:space="0" w:color="auto"/>
                <w:right w:val="none" w:sz="0" w:space="0" w:color="auto"/>
              </w:divBdr>
              <w:divsChild>
                <w:div w:id="954403163">
                  <w:marLeft w:val="0"/>
                  <w:marRight w:val="0"/>
                  <w:marTop w:val="0"/>
                  <w:marBottom w:val="0"/>
                  <w:divBdr>
                    <w:top w:val="none" w:sz="0" w:space="0" w:color="auto"/>
                    <w:left w:val="none" w:sz="0" w:space="0" w:color="auto"/>
                    <w:bottom w:val="none" w:sz="0" w:space="0" w:color="auto"/>
                    <w:right w:val="none" w:sz="0" w:space="0" w:color="auto"/>
                  </w:divBdr>
                  <w:divsChild>
                    <w:div w:id="527766768">
                      <w:marLeft w:val="0"/>
                      <w:marRight w:val="0"/>
                      <w:marTop w:val="0"/>
                      <w:marBottom w:val="0"/>
                      <w:divBdr>
                        <w:top w:val="none" w:sz="0" w:space="0" w:color="auto"/>
                        <w:left w:val="none" w:sz="0" w:space="0" w:color="auto"/>
                        <w:bottom w:val="none" w:sz="0" w:space="0" w:color="auto"/>
                        <w:right w:val="none" w:sz="0" w:space="0" w:color="auto"/>
                      </w:divBdr>
                    </w:div>
                  </w:divsChild>
                </w:div>
                <w:div w:id="580022969">
                  <w:marLeft w:val="0"/>
                  <w:marRight w:val="0"/>
                  <w:marTop w:val="0"/>
                  <w:marBottom w:val="0"/>
                  <w:divBdr>
                    <w:top w:val="none" w:sz="0" w:space="0" w:color="auto"/>
                    <w:left w:val="none" w:sz="0" w:space="0" w:color="auto"/>
                    <w:bottom w:val="none" w:sz="0" w:space="0" w:color="auto"/>
                    <w:right w:val="none" w:sz="0" w:space="0" w:color="auto"/>
                  </w:divBdr>
                  <w:divsChild>
                    <w:div w:id="1919053309">
                      <w:marLeft w:val="0"/>
                      <w:marRight w:val="0"/>
                      <w:marTop w:val="0"/>
                      <w:marBottom w:val="0"/>
                      <w:divBdr>
                        <w:top w:val="none" w:sz="0" w:space="0" w:color="auto"/>
                        <w:left w:val="none" w:sz="0" w:space="0" w:color="auto"/>
                        <w:bottom w:val="none" w:sz="0" w:space="0" w:color="auto"/>
                        <w:right w:val="none" w:sz="0" w:space="0" w:color="auto"/>
                      </w:divBdr>
                    </w:div>
                  </w:divsChild>
                </w:div>
                <w:div w:id="1683163733">
                  <w:marLeft w:val="0"/>
                  <w:marRight w:val="0"/>
                  <w:marTop w:val="0"/>
                  <w:marBottom w:val="0"/>
                  <w:divBdr>
                    <w:top w:val="none" w:sz="0" w:space="0" w:color="auto"/>
                    <w:left w:val="none" w:sz="0" w:space="0" w:color="auto"/>
                    <w:bottom w:val="none" w:sz="0" w:space="0" w:color="auto"/>
                    <w:right w:val="none" w:sz="0" w:space="0" w:color="auto"/>
                  </w:divBdr>
                  <w:divsChild>
                    <w:div w:id="1463040093">
                      <w:marLeft w:val="0"/>
                      <w:marRight w:val="0"/>
                      <w:marTop w:val="0"/>
                      <w:marBottom w:val="0"/>
                      <w:divBdr>
                        <w:top w:val="none" w:sz="0" w:space="0" w:color="auto"/>
                        <w:left w:val="none" w:sz="0" w:space="0" w:color="auto"/>
                        <w:bottom w:val="none" w:sz="0" w:space="0" w:color="auto"/>
                        <w:right w:val="none" w:sz="0" w:space="0" w:color="auto"/>
                      </w:divBdr>
                    </w:div>
                  </w:divsChild>
                </w:div>
                <w:div w:id="955065115">
                  <w:marLeft w:val="0"/>
                  <w:marRight w:val="0"/>
                  <w:marTop w:val="0"/>
                  <w:marBottom w:val="0"/>
                  <w:divBdr>
                    <w:top w:val="none" w:sz="0" w:space="0" w:color="auto"/>
                    <w:left w:val="none" w:sz="0" w:space="0" w:color="auto"/>
                    <w:bottom w:val="none" w:sz="0" w:space="0" w:color="auto"/>
                    <w:right w:val="none" w:sz="0" w:space="0" w:color="auto"/>
                  </w:divBdr>
                  <w:divsChild>
                    <w:div w:id="1848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998">
          <w:marLeft w:val="0"/>
          <w:marRight w:val="0"/>
          <w:marTop w:val="0"/>
          <w:marBottom w:val="0"/>
          <w:divBdr>
            <w:top w:val="none" w:sz="0" w:space="0" w:color="auto"/>
            <w:left w:val="none" w:sz="0" w:space="0" w:color="auto"/>
            <w:bottom w:val="none" w:sz="0" w:space="0" w:color="auto"/>
            <w:right w:val="none" w:sz="0" w:space="0" w:color="auto"/>
          </w:divBdr>
        </w:div>
        <w:div w:id="429744903">
          <w:marLeft w:val="0"/>
          <w:marRight w:val="0"/>
          <w:marTop w:val="0"/>
          <w:marBottom w:val="0"/>
          <w:divBdr>
            <w:top w:val="none" w:sz="0" w:space="0" w:color="auto"/>
            <w:left w:val="none" w:sz="0" w:space="0" w:color="auto"/>
            <w:bottom w:val="none" w:sz="0" w:space="0" w:color="auto"/>
            <w:right w:val="none" w:sz="0" w:space="0" w:color="auto"/>
          </w:divBdr>
        </w:div>
        <w:div w:id="822047763">
          <w:marLeft w:val="0"/>
          <w:marRight w:val="0"/>
          <w:marTop w:val="0"/>
          <w:marBottom w:val="0"/>
          <w:divBdr>
            <w:top w:val="none" w:sz="0" w:space="0" w:color="auto"/>
            <w:left w:val="none" w:sz="0" w:space="0" w:color="auto"/>
            <w:bottom w:val="none" w:sz="0" w:space="0" w:color="auto"/>
            <w:right w:val="none" w:sz="0" w:space="0" w:color="auto"/>
          </w:divBdr>
        </w:div>
        <w:div w:id="438529619">
          <w:marLeft w:val="0"/>
          <w:marRight w:val="0"/>
          <w:marTop w:val="0"/>
          <w:marBottom w:val="0"/>
          <w:divBdr>
            <w:top w:val="none" w:sz="0" w:space="0" w:color="auto"/>
            <w:left w:val="none" w:sz="0" w:space="0" w:color="auto"/>
            <w:bottom w:val="none" w:sz="0" w:space="0" w:color="auto"/>
            <w:right w:val="none" w:sz="0" w:space="0" w:color="auto"/>
          </w:divBdr>
        </w:div>
        <w:div w:id="568614936">
          <w:marLeft w:val="0"/>
          <w:marRight w:val="0"/>
          <w:marTop w:val="0"/>
          <w:marBottom w:val="0"/>
          <w:divBdr>
            <w:top w:val="none" w:sz="0" w:space="0" w:color="auto"/>
            <w:left w:val="none" w:sz="0" w:space="0" w:color="auto"/>
            <w:bottom w:val="none" w:sz="0" w:space="0" w:color="auto"/>
            <w:right w:val="none" w:sz="0" w:space="0" w:color="auto"/>
          </w:divBdr>
        </w:div>
        <w:div w:id="910891635">
          <w:marLeft w:val="0"/>
          <w:marRight w:val="0"/>
          <w:marTop w:val="0"/>
          <w:marBottom w:val="0"/>
          <w:divBdr>
            <w:top w:val="none" w:sz="0" w:space="0" w:color="auto"/>
            <w:left w:val="none" w:sz="0" w:space="0" w:color="auto"/>
            <w:bottom w:val="none" w:sz="0" w:space="0" w:color="auto"/>
            <w:right w:val="none" w:sz="0" w:space="0" w:color="auto"/>
          </w:divBdr>
          <w:divsChild>
            <w:div w:id="992561562">
              <w:marLeft w:val="-75"/>
              <w:marRight w:val="0"/>
              <w:marTop w:val="30"/>
              <w:marBottom w:val="30"/>
              <w:divBdr>
                <w:top w:val="none" w:sz="0" w:space="0" w:color="auto"/>
                <w:left w:val="none" w:sz="0" w:space="0" w:color="auto"/>
                <w:bottom w:val="none" w:sz="0" w:space="0" w:color="auto"/>
                <w:right w:val="none" w:sz="0" w:space="0" w:color="auto"/>
              </w:divBdr>
              <w:divsChild>
                <w:div w:id="1216356273">
                  <w:marLeft w:val="0"/>
                  <w:marRight w:val="0"/>
                  <w:marTop w:val="0"/>
                  <w:marBottom w:val="0"/>
                  <w:divBdr>
                    <w:top w:val="none" w:sz="0" w:space="0" w:color="auto"/>
                    <w:left w:val="none" w:sz="0" w:space="0" w:color="auto"/>
                    <w:bottom w:val="none" w:sz="0" w:space="0" w:color="auto"/>
                    <w:right w:val="none" w:sz="0" w:space="0" w:color="auto"/>
                  </w:divBdr>
                  <w:divsChild>
                    <w:div w:id="347413317">
                      <w:marLeft w:val="0"/>
                      <w:marRight w:val="0"/>
                      <w:marTop w:val="0"/>
                      <w:marBottom w:val="0"/>
                      <w:divBdr>
                        <w:top w:val="none" w:sz="0" w:space="0" w:color="auto"/>
                        <w:left w:val="none" w:sz="0" w:space="0" w:color="auto"/>
                        <w:bottom w:val="none" w:sz="0" w:space="0" w:color="auto"/>
                        <w:right w:val="none" w:sz="0" w:space="0" w:color="auto"/>
                      </w:divBdr>
                    </w:div>
                  </w:divsChild>
                </w:div>
                <w:div w:id="1580364431">
                  <w:marLeft w:val="0"/>
                  <w:marRight w:val="0"/>
                  <w:marTop w:val="0"/>
                  <w:marBottom w:val="0"/>
                  <w:divBdr>
                    <w:top w:val="none" w:sz="0" w:space="0" w:color="auto"/>
                    <w:left w:val="none" w:sz="0" w:space="0" w:color="auto"/>
                    <w:bottom w:val="none" w:sz="0" w:space="0" w:color="auto"/>
                    <w:right w:val="none" w:sz="0" w:space="0" w:color="auto"/>
                  </w:divBdr>
                  <w:divsChild>
                    <w:div w:id="1220751743">
                      <w:marLeft w:val="0"/>
                      <w:marRight w:val="0"/>
                      <w:marTop w:val="0"/>
                      <w:marBottom w:val="0"/>
                      <w:divBdr>
                        <w:top w:val="none" w:sz="0" w:space="0" w:color="auto"/>
                        <w:left w:val="none" w:sz="0" w:space="0" w:color="auto"/>
                        <w:bottom w:val="none" w:sz="0" w:space="0" w:color="auto"/>
                        <w:right w:val="none" w:sz="0" w:space="0" w:color="auto"/>
                      </w:divBdr>
                    </w:div>
                  </w:divsChild>
                </w:div>
                <w:div w:id="397437407">
                  <w:marLeft w:val="0"/>
                  <w:marRight w:val="0"/>
                  <w:marTop w:val="0"/>
                  <w:marBottom w:val="0"/>
                  <w:divBdr>
                    <w:top w:val="none" w:sz="0" w:space="0" w:color="auto"/>
                    <w:left w:val="none" w:sz="0" w:space="0" w:color="auto"/>
                    <w:bottom w:val="none" w:sz="0" w:space="0" w:color="auto"/>
                    <w:right w:val="none" w:sz="0" w:space="0" w:color="auto"/>
                  </w:divBdr>
                  <w:divsChild>
                    <w:div w:id="175925276">
                      <w:marLeft w:val="0"/>
                      <w:marRight w:val="0"/>
                      <w:marTop w:val="0"/>
                      <w:marBottom w:val="0"/>
                      <w:divBdr>
                        <w:top w:val="none" w:sz="0" w:space="0" w:color="auto"/>
                        <w:left w:val="none" w:sz="0" w:space="0" w:color="auto"/>
                        <w:bottom w:val="none" w:sz="0" w:space="0" w:color="auto"/>
                        <w:right w:val="none" w:sz="0" w:space="0" w:color="auto"/>
                      </w:divBdr>
                    </w:div>
                  </w:divsChild>
                </w:div>
                <w:div w:id="116068165">
                  <w:marLeft w:val="0"/>
                  <w:marRight w:val="0"/>
                  <w:marTop w:val="0"/>
                  <w:marBottom w:val="0"/>
                  <w:divBdr>
                    <w:top w:val="none" w:sz="0" w:space="0" w:color="auto"/>
                    <w:left w:val="none" w:sz="0" w:space="0" w:color="auto"/>
                    <w:bottom w:val="none" w:sz="0" w:space="0" w:color="auto"/>
                    <w:right w:val="none" w:sz="0" w:space="0" w:color="auto"/>
                  </w:divBdr>
                  <w:divsChild>
                    <w:div w:id="877083415">
                      <w:marLeft w:val="0"/>
                      <w:marRight w:val="0"/>
                      <w:marTop w:val="0"/>
                      <w:marBottom w:val="0"/>
                      <w:divBdr>
                        <w:top w:val="none" w:sz="0" w:space="0" w:color="auto"/>
                        <w:left w:val="none" w:sz="0" w:space="0" w:color="auto"/>
                        <w:bottom w:val="none" w:sz="0" w:space="0" w:color="auto"/>
                        <w:right w:val="none" w:sz="0" w:space="0" w:color="auto"/>
                      </w:divBdr>
                    </w:div>
                  </w:divsChild>
                </w:div>
                <w:div w:id="1035620714">
                  <w:marLeft w:val="0"/>
                  <w:marRight w:val="0"/>
                  <w:marTop w:val="0"/>
                  <w:marBottom w:val="0"/>
                  <w:divBdr>
                    <w:top w:val="none" w:sz="0" w:space="0" w:color="auto"/>
                    <w:left w:val="none" w:sz="0" w:space="0" w:color="auto"/>
                    <w:bottom w:val="none" w:sz="0" w:space="0" w:color="auto"/>
                    <w:right w:val="none" w:sz="0" w:space="0" w:color="auto"/>
                  </w:divBdr>
                  <w:divsChild>
                    <w:div w:id="1320889145">
                      <w:marLeft w:val="0"/>
                      <w:marRight w:val="0"/>
                      <w:marTop w:val="0"/>
                      <w:marBottom w:val="0"/>
                      <w:divBdr>
                        <w:top w:val="none" w:sz="0" w:space="0" w:color="auto"/>
                        <w:left w:val="none" w:sz="0" w:space="0" w:color="auto"/>
                        <w:bottom w:val="none" w:sz="0" w:space="0" w:color="auto"/>
                        <w:right w:val="none" w:sz="0" w:space="0" w:color="auto"/>
                      </w:divBdr>
                    </w:div>
                  </w:divsChild>
                </w:div>
                <w:div w:id="912546548">
                  <w:marLeft w:val="0"/>
                  <w:marRight w:val="0"/>
                  <w:marTop w:val="0"/>
                  <w:marBottom w:val="0"/>
                  <w:divBdr>
                    <w:top w:val="none" w:sz="0" w:space="0" w:color="auto"/>
                    <w:left w:val="none" w:sz="0" w:space="0" w:color="auto"/>
                    <w:bottom w:val="none" w:sz="0" w:space="0" w:color="auto"/>
                    <w:right w:val="none" w:sz="0" w:space="0" w:color="auto"/>
                  </w:divBdr>
                  <w:divsChild>
                    <w:div w:id="1767848168">
                      <w:marLeft w:val="0"/>
                      <w:marRight w:val="0"/>
                      <w:marTop w:val="0"/>
                      <w:marBottom w:val="0"/>
                      <w:divBdr>
                        <w:top w:val="none" w:sz="0" w:space="0" w:color="auto"/>
                        <w:left w:val="none" w:sz="0" w:space="0" w:color="auto"/>
                        <w:bottom w:val="none" w:sz="0" w:space="0" w:color="auto"/>
                        <w:right w:val="none" w:sz="0" w:space="0" w:color="auto"/>
                      </w:divBdr>
                    </w:div>
                  </w:divsChild>
                </w:div>
                <w:div w:id="1270888417">
                  <w:marLeft w:val="0"/>
                  <w:marRight w:val="0"/>
                  <w:marTop w:val="0"/>
                  <w:marBottom w:val="0"/>
                  <w:divBdr>
                    <w:top w:val="none" w:sz="0" w:space="0" w:color="auto"/>
                    <w:left w:val="none" w:sz="0" w:space="0" w:color="auto"/>
                    <w:bottom w:val="none" w:sz="0" w:space="0" w:color="auto"/>
                    <w:right w:val="none" w:sz="0" w:space="0" w:color="auto"/>
                  </w:divBdr>
                  <w:divsChild>
                    <w:div w:id="1579710681">
                      <w:marLeft w:val="0"/>
                      <w:marRight w:val="0"/>
                      <w:marTop w:val="0"/>
                      <w:marBottom w:val="0"/>
                      <w:divBdr>
                        <w:top w:val="none" w:sz="0" w:space="0" w:color="auto"/>
                        <w:left w:val="none" w:sz="0" w:space="0" w:color="auto"/>
                        <w:bottom w:val="none" w:sz="0" w:space="0" w:color="auto"/>
                        <w:right w:val="none" w:sz="0" w:space="0" w:color="auto"/>
                      </w:divBdr>
                    </w:div>
                  </w:divsChild>
                </w:div>
                <w:div w:id="266432123">
                  <w:marLeft w:val="0"/>
                  <w:marRight w:val="0"/>
                  <w:marTop w:val="0"/>
                  <w:marBottom w:val="0"/>
                  <w:divBdr>
                    <w:top w:val="none" w:sz="0" w:space="0" w:color="auto"/>
                    <w:left w:val="none" w:sz="0" w:space="0" w:color="auto"/>
                    <w:bottom w:val="none" w:sz="0" w:space="0" w:color="auto"/>
                    <w:right w:val="none" w:sz="0" w:space="0" w:color="auto"/>
                  </w:divBdr>
                  <w:divsChild>
                    <w:div w:id="1139617922">
                      <w:marLeft w:val="0"/>
                      <w:marRight w:val="0"/>
                      <w:marTop w:val="0"/>
                      <w:marBottom w:val="0"/>
                      <w:divBdr>
                        <w:top w:val="none" w:sz="0" w:space="0" w:color="auto"/>
                        <w:left w:val="none" w:sz="0" w:space="0" w:color="auto"/>
                        <w:bottom w:val="none" w:sz="0" w:space="0" w:color="auto"/>
                        <w:right w:val="none" w:sz="0" w:space="0" w:color="auto"/>
                      </w:divBdr>
                    </w:div>
                  </w:divsChild>
                </w:div>
                <w:div w:id="159928552">
                  <w:marLeft w:val="0"/>
                  <w:marRight w:val="0"/>
                  <w:marTop w:val="0"/>
                  <w:marBottom w:val="0"/>
                  <w:divBdr>
                    <w:top w:val="none" w:sz="0" w:space="0" w:color="auto"/>
                    <w:left w:val="none" w:sz="0" w:space="0" w:color="auto"/>
                    <w:bottom w:val="none" w:sz="0" w:space="0" w:color="auto"/>
                    <w:right w:val="none" w:sz="0" w:space="0" w:color="auto"/>
                  </w:divBdr>
                  <w:divsChild>
                    <w:div w:id="98915811">
                      <w:marLeft w:val="0"/>
                      <w:marRight w:val="0"/>
                      <w:marTop w:val="0"/>
                      <w:marBottom w:val="0"/>
                      <w:divBdr>
                        <w:top w:val="none" w:sz="0" w:space="0" w:color="auto"/>
                        <w:left w:val="none" w:sz="0" w:space="0" w:color="auto"/>
                        <w:bottom w:val="none" w:sz="0" w:space="0" w:color="auto"/>
                        <w:right w:val="none" w:sz="0" w:space="0" w:color="auto"/>
                      </w:divBdr>
                    </w:div>
                  </w:divsChild>
                </w:div>
                <w:div w:id="1769810536">
                  <w:marLeft w:val="0"/>
                  <w:marRight w:val="0"/>
                  <w:marTop w:val="0"/>
                  <w:marBottom w:val="0"/>
                  <w:divBdr>
                    <w:top w:val="none" w:sz="0" w:space="0" w:color="auto"/>
                    <w:left w:val="none" w:sz="0" w:space="0" w:color="auto"/>
                    <w:bottom w:val="none" w:sz="0" w:space="0" w:color="auto"/>
                    <w:right w:val="none" w:sz="0" w:space="0" w:color="auto"/>
                  </w:divBdr>
                  <w:divsChild>
                    <w:div w:id="7104589">
                      <w:marLeft w:val="0"/>
                      <w:marRight w:val="0"/>
                      <w:marTop w:val="0"/>
                      <w:marBottom w:val="0"/>
                      <w:divBdr>
                        <w:top w:val="none" w:sz="0" w:space="0" w:color="auto"/>
                        <w:left w:val="none" w:sz="0" w:space="0" w:color="auto"/>
                        <w:bottom w:val="none" w:sz="0" w:space="0" w:color="auto"/>
                        <w:right w:val="none" w:sz="0" w:space="0" w:color="auto"/>
                      </w:divBdr>
                    </w:div>
                  </w:divsChild>
                </w:div>
                <w:div w:id="1422680032">
                  <w:marLeft w:val="0"/>
                  <w:marRight w:val="0"/>
                  <w:marTop w:val="0"/>
                  <w:marBottom w:val="0"/>
                  <w:divBdr>
                    <w:top w:val="none" w:sz="0" w:space="0" w:color="auto"/>
                    <w:left w:val="none" w:sz="0" w:space="0" w:color="auto"/>
                    <w:bottom w:val="none" w:sz="0" w:space="0" w:color="auto"/>
                    <w:right w:val="none" w:sz="0" w:space="0" w:color="auto"/>
                  </w:divBdr>
                  <w:divsChild>
                    <w:div w:id="2052806788">
                      <w:marLeft w:val="0"/>
                      <w:marRight w:val="0"/>
                      <w:marTop w:val="0"/>
                      <w:marBottom w:val="0"/>
                      <w:divBdr>
                        <w:top w:val="none" w:sz="0" w:space="0" w:color="auto"/>
                        <w:left w:val="none" w:sz="0" w:space="0" w:color="auto"/>
                        <w:bottom w:val="none" w:sz="0" w:space="0" w:color="auto"/>
                        <w:right w:val="none" w:sz="0" w:space="0" w:color="auto"/>
                      </w:divBdr>
                    </w:div>
                  </w:divsChild>
                </w:div>
                <w:div w:id="1204634317">
                  <w:marLeft w:val="0"/>
                  <w:marRight w:val="0"/>
                  <w:marTop w:val="0"/>
                  <w:marBottom w:val="0"/>
                  <w:divBdr>
                    <w:top w:val="none" w:sz="0" w:space="0" w:color="auto"/>
                    <w:left w:val="none" w:sz="0" w:space="0" w:color="auto"/>
                    <w:bottom w:val="none" w:sz="0" w:space="0" w:color="auto"/>
                    <w:right w:val="none" w:sz="0" w:space="0" w:color="auto"/>
                  </w:divBdr>
                  <w:divsChild>
                    <w:div w:id="1193113573">
                      <w:marLeft w:val="0"/>
                      <w:marRight w:val="0"/>
                      <w:marTop w:val="0"/>
                      <w:marBottom w:val="0"/>
                      <w:divBdr>
                        <w:top w:val="none" w:sz="0" w:space="0" w:color="auto"/>
                        <w:left w:val="none" w:sz="0" w:space="0" w:color="auto"/>
                        <w:bottom w:val="none" w:sz="0" w:space="0" w:color="auto"/>
                        <w:right w:val="none" w:sz="0" w:space="0" w:color="auto"/>
                      </w:divBdr>
                    </w:div>
                  </w:divsChild>
                </w:div>
                <w:div w:id="1287472105">
                  <w:marLeft w:val="0"/>
                  <w:marRight w:val="0"/>
                  <w:marTop w:val="0"/>
                  <w:marBottom w:val="0"/>
                  <w:divBdr>
                    <w:top w:val="none" w:sz="0" w:space="0" w:color="auto"/>
                    <w:left w:val="none" w:sz="0" w:space="0" w:color="auto"/>
                    <w:bottom w:val="none" w:sz="0" w:space="0" w:color="auto"/>
                    <w:right w:val="none" w:sz="0" w:space="0" w:color="auto"/>
                  </w:divBdr>
                  <w:divsChild>
                    <w:div w:id="1178350054">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1829784234">
                      <w:marLeft w:val="0"/>
                      <w:marRight w:val="0"/>
                      <w:marTop w:val="0"/>
                      <w:marBottom w:val="0"/>
                      <w:divBdr>
                        <w:top w:val="none" w:sz="0" w:space="0" w:color="auto"/>
                        <w:left w:val="none" w:sz="0" w:space="0" w:color="auto"/>
                        <w:bottom w:val="none" w:sz="0" w:space="0" w:color="auto"/>
                        <w:right w:val="none" w:sz="0" w:space="0" w:color="auto"/>
                      </w:divBdr>
                    </w:div>
                  </w:divsChild>
                </w:div>
                <w:div w:id="2092116744">
                  <w:marLeft w:val="0"/>
                  <w:marRight w:val="0"/>
                  <w:marTop w:val="0"/>
                  <w:marBottom w:val="0"/>
                  <w:divBdr>
                    <w:top w:val="none" w:sz="0" w:space="0" w:color="auto"/>
                    <w:left w:val="none" w:sz="0" w:space="0" w:color="auto"/>
                    <w:bottom w:val="none" w:sz="0" w:space="0" w:color="auto"/>
                    <w:right w:val="none" w:sz="0" w:space="0" w:color="auto"/>
                  </w:divBdr>
                  <w:divsChild>
                    <w:div w:id="7365899">
                      <w:marLeft w:val="0"/>
                      <w:marRight w:val="0"/>
                      <w:marTop w:val="0"/>
                      <w:marBottom w:val="0"/>
                      <w:divBdr>
                        <w:top w:val="none" w:sz="0" w:space="0" w:color="auto"/>
                        <w:left w:val="none" w:sz="0" w:space="0" w:color="auto"/>
                        <w:bottom w:val="none" w:sz="0" w:space="0" w:color="auto"/>
                        <w:right w:val="none" w:sz="0" w:space="0" w:color="auto"/>
                      </w:divBdr>
                    </w:div>
                  </w:divsChild>
                </w:div>
                <w:div w:id="1178152458">
                  <w:marLeft w:val="0"/>
                  <w:marRight w:val="0"/>
                  <w:marTop w:val="0"/>
                  <w:marBottom w:val="0"/>
                  <w:divBdr>
                    <w:top w:val="none" w:sz="0" w:space="0" w:color="auto"/>
                    <w:left w:val="none" w:sz="0" w:space="0" w:color="auto"/>
                    <w:bottom w:val="none" w:sz="0" w:space="0" w:color="auto"/>
                    <w:right w:val="none" w:sz="0" w:space="0" w:color="auto"/>
                  </w:divBdr>
                </w:div>
                <w:div w:id="392511063">
                  <w:marLeft w:val="0"/>
                  <w:marRight w:val="0"/>
                  <w:marTop w:val="0"/>
                  <w:marBottom w:val="0"/>
                  <w:divBdr>
                    <w:top w:val="none" w:sz="0" w:space="0" w:color="auto"/>
                    <w:left w:val="none" w:sz="0" w:space="0" w:color="auto"/>
                    <w:bottom w:val="none" w:sz="0" w:space="0" w:color="auto"/>
                    <w:right w:val="none" w:sz="0" w:space="0" w:color="auto"/>
                  </w:divBdr>
                </w:div>
                <w:div w:id="521667972">
                  <w:marLeft w:val="0"/>
                  <w:marRight w:val="0"/>
                  <w:marTop w:val="0"/>
                  <w:marBottom w:val="0"/>
                  <w:divBdr>
                    <w:top w:val="none" w:sz="0" w:space="0" w:color="auto"/>
                    <w:left w:val="none" w:sz="0" w:space="0" w:color="auto"/>
                    <w:bottom w:val="none" w:sz="0" w:space="0" w:color="auto"/>
                    <w:right w:val="none" w:sz="0" w:space="0" w:color="auto"/>
                  </w:divBdr>
                </w:div>
                <w:div w:id="1111706382">
                  <w:marLeft w:val="0"/>
                  <w:marRight w:val="0"/>
                  <w:marTop w:val="0"/>
                  <w:marBottom w:val="0"/>
                  <w:divBdr>
                    <w:top w:val="none" w:sz="0" w:space="0" w:color="auto"/>
                    <w:left w:val="none" w:sz="0" w:space="0" w:color="auto"/>
                    <w:bottom w:val="none" w:sz="0" w:space="0" w:color="auto"/>
                    <w:right w:val="none" w:sz="0" w:space="0" w:color="auto"/>
                  </w:divBdr>
                </w:div>
                <w:div w:id="1933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4484">
          <w:marLeft w:val="0"/>
          <w:marRight w:val="0"/>
          <w:marTop w:val="0"/>
          <w:marBottom w:val="0"/>
          <w:divBdr>
            <w:top w:val="none" w:sz="0" w:space="0" w:color="auto"/>
            <w:left w:val="none" w:sz="0" w:space="0" w:color="auto"/>
            <w:bottom w:val="none" w:sz="0" w:space="0" w:color="auto"/>
            <w:right w:val="none" w:sz="0" w:space="0" w:color="auto"/>
          </w:divBdr>
        </w:div>
        <w:div w:id="2028368218">
          <w:marLeft w:val="0"/>
          <w:marRight w:val="0"/>
          <w:marTop w:val="0"/>
          <w:marBottom w:val="0"/>
          <w:divBdr>
            <w:top w:val="none" w:sz="0" w:space="0" w:color="auto"/>
            <w:left w:val="none" w:sz="0" w:space="0" w:color="auto"/>
            <w:bottom w:val="none" w:sz="0" w:space="0" w:color="auto"/>
            <w:right w:val="none" w:sz="0" w:space="0" w:color="auto"/>
          </w:divBdr>
        </w:div>
        <w:div w:id="1042168726">
          <w:marLeft w:val="0"/>
          <w:marRight w:val="0"/>
          <w:marTop w:val="0"/>
          <w:marBottom w:val="0"/>
          <w:divBdr>
            <w:top w:val="none" w:sz="0" w:space="0" w:color="auto"/>
            <w:left w:val="none" w:sz="0" w:space="0" w:color="auto"/>
            <w:bottom w:val="none" w:sz="0" w:space="0" w:color="auto"/>
            <w:right w:val="none" w:sz="0" w:space="0" w:color="auto"/>
          </w:divBdr>
        </w:div>
        <w:div w:id="256521901">
          <w:marLeft w:val="0"/>
          <w:marRight w:val="0"/>
          <w:marTop w:val="0"/>
          <w:marBottom w:val="0"/>
          <w:divBdr>
            <w:top w:val="none" w:sz="0" w:space="0" w:color="auto"/>
            <w:left w:val="none" w:sz="0" w:space="0" w:color="auto"/>
            <w:bottom w:val="none" w:sz="0" w:space="0" w:color="auto"/>
            <w:right w:val="none" w:sz="0" w:space="0" w:color="auto"/>
          </w:divBdr>
        </w:div>
        <w:div w:id="620724192">
          <w:marLeft w:val="0"/>
          <w:marRight w:val="0"/>
          <w:marTop w:val="0"/>
          <w:marBottom w:val="0"/>
          <w:divBdr>
            <w:top w:val="none" w:sz="0" w:space="0" w:color="auto"/>
            <w:left w:val="none" w:sz="0" w:space="0" w:color="auto"/>
            <w:bottom w:val="none" w:sz="0" w:space="0" w:color="auto"/>
            <w:right w:val="none" w:sz="0" w:space="0" w:color="auto"/>
          </w:divBdr>
        </w:div>
        <w:div w:id="1502741569">
          <w:marLeft w:val="0"/>
          <w:marRight w:val="0"/>
          <w:marTop w:val="0"/>
          <w:marBottom w:val="0"/>
          <w:divBdr>
            <w:top w:val="none" w:sz="0" w:space="0" w:color="auto"/>
            <w:left w:val="none" w:sz="0" w:space="0" w:color="auto"/>
            <w:bottom w:val="none" w:sz="0" w:space="0" w:color="auto"/>
            <w:right w:val="none" w:sz="0" w:space="0" w:color="auto"/>
          </w:divBdr>
        </w:div>
        <w:div w:id="1142115062">
          <w:marLeft w:val="0"/>
          <w:marRight w:val="0"/>
          <w:marTop w:val="0"/>
          <w:marBottom w:val="0"/>
          <w:divBdr>
            <w:top w:val="none" w:sz="0" w:space="0" w:color="auto"/>
            <w:left w:val="none" w:sz="0" w:space="0" w:color="auto"/>
            <w:bottom w:val="none" w:sz="0" w:space="0" w:color="auto"/>
            <w:right w:val="none" w:sz="0" w:space="0" w:color="auto"/>
          </w:divBdr>
        </w:div>
        <w:div w:id="1598362324">
          <w:marLeft w:val="0"/>
          <w:marRight w:val="0"/>
          <w:marTop w:val="0"/>
          <w:marBottom w:val="0"/>
          <w:divBdr>
            <w:top w:val="none" w:sz="0" w:space="0" w:color="auto"/>
            <w:left w:val="none" w:sz="0" w:space="0" w:color="auto"/>
            <w:bottom w:val="none" w:sz="0" w:space="0" w:color="auto"/>
            <w:right w:val="none" w:sz="0" w:space="0" w:color="auto"/>
          </w:divBdr>
        </w:div>
        <w:div w:id="1756898806">
          <w:marLeft w:val="0"/>
          <w:marRight w:val="0"/>
          <w:marTop w:val="0"/>
          <w:marBottom w:val="0"/>
          <w:divBdr>
            <w:top w:val="none" w:sz="0" w:space="0" w:color="auto"/>
            <w:left w:val="none" w:sz="0" w:space="0" w:color="auto"/>
            <w:bottom w:val="none" w:sz="0" w:space="0" w:color="auto"/>
            <w:right w:val="none" w:sz="0" w:space="0" w:color="auto"/>
          </w:divBdr>
        </w:div>
        <w:div w:id="1796678322">
          <w:marLeft w:val="0"/>
          <w:marRight w:val="0"/>
          <w:marTop w:val="0"/>
          <w:marBottom w:val="0"/>
          <w:divBdr>
            <w:top w:val="none" w:sz="0" w:space="0" w:color="auto"/>
            <w:left w:val="none" w:sz="0" w:space="0" w:color="auto"/>
            <w:bottom w:val="none" w:sz="0" w:space="0" w:color="auto"/>
            <w:right w:val="none" w:sz="0" w:space="0" w:color="auto"/>
          </w:divBdr>
        </w:div>
        <w:div w:id="127599379">
          <w:marLeft w:val="0"/>
          <w:marRight w:val="0"/>
          <w:marTop w:val="0"/>
          <w:marBottom w:val="0"/>
          <w:divBdr>
            <w:top w:val="none" w:sz="0" w:space="0" w:color="auto"/>
            <w:left w:val="none" w:sz="0" w:space="0" w:color="auto"/>
            <w:bottom w:val="none" w:sz="0" w:space="0" w:color="auto"/>
            <w:right w:val="none" w:sz="0" w:space="0" w:color="auto"/>
          </w:divBdr>
        </w:div>
        <w:div w:id="1754429548">
          <w:marLeft w:val="0"/>
          <w:marRight w:val="0"/>
          <w:marTop w:val="0"/>
          <w:marBottom w:val="0"/>
          <w:divBdr>
            <w:top w:val="none" w:sz="0" w:space="0" w:color="auto"/>
            <w:left w:val="none" w:sz="0" w:space="0" w:color="auto"/>
            <w:bottom w:val="none" w:sz="0" w:space="0" w:color="auto"/>
            <w:right w:val="none" w:sz="0" w:space="0" w:color="auto"/>
          </w:divBdr>
        </w:div>
        <w:div w:id="21117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g52y\Desktop\PLANTILLA%20DOCU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4" ma:contentTypeDescription="Crear nuevo documento." ma:contentTypeScope="" ma:versionID="3b3a4feb1c69bb12f7aa824aa9a66852">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0aa0e382ded6c6aa576d86d2146ecbca"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6B18B-0FB0-4D72-BFAB-BAA6E3581E83}">
  <ds:schemaRefs>
    <ds:schemaRef ds:uri="http://schemas.microsoft.com/sharepoint/v3/contenttype/forms"/>
  </ds:schemaRefs>
</ds:datastoreItem>
</file>

<file path=customXml/itemProps2.xml><?xml version="1.0" encoding="utf-8"?>
<ds:datastoreItem xmlns:ds="http://schemas.openxmlformats.org/officeDocument/2006/customXml" ds:itemID="{C7BD4F88-DC69-4141-B06C-11CA66A57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DFB2A-299D-4D9C-B282-DBD173C13C03}">
  <ds:schemaRefs>
    <ds:schemaRef ds:uri="bf619d4e-58ed-4b7d-81b5-a93eb9114c91"/>
    <ds:schemaRef ds:uri="http://schemas.microsoft.com/office/2006/documentManagement/types"/>
    <ds:schemaRef ds:uri="fdb77b70-5048-4f34-a983-2e26d013972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 DOCUMENTO.dotx</Template>
  <TotalTime>5</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Mº Milagros López Griñan</dc:creator>
  <cp:keywords/>
  <dc:description/>
  <cp:lastModifiedBy>SANCHEZ SANCHEZ, FELIPE</cp:lastModifiedBy>
  <cp:revision>13</cp:revision>
  <cp:lastPrinted>2020-07-24T06:54:00Z</cp:lastPrinted>
  <dcterms:created xsi:type="dcterms:W3CDTF">2022-06-16T06:14:00Z</dcterms:created>
  <dcterms:modified xsi:type="dcterms:W3CDTF">2023-03-02T07:19:00Z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8035400</vt:r8>
  </property>
  <property fmtid="{D5CDD505-2E9C-101B-9397-08002B2CF9AE}" pid="4" name="MediaServiceImageTags">
    <vt:lpwstr/>
  </property>
</Properties>
</file>